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22338" w14:textId="77777777" w:rsidR="0069016E" w:rsidRPr="0033549B" w:rsidRDefault="00974D35" w:rsidP="00974D35">
      <w:pPr>
        <w:pStyle w:val="PersonalInformation"/>
        <w:ind w:left="0" w:firstLine="0"/>
        <w:rPr>
          <w:rFonts w:ascii="IM FELL DW Pica Roman" w:hAnsi="IM FELL DW Pica Roman"/>
          <w:caps w:val="0"/>
          <w:spacing w:val="40"/>
        </w:rPr>
      </w:pPr>
      <w:proofErr w:type="gramStart"/>
      <w:r w:rsidRPr="0033549B">
        <w:rPr>
          <w:rFonts w:ascii="IM FELL DW Pica Roman" w:hAnsi="IM FELL DW Pica Roman"/>
          <w:caps w:val="0"/>
          <w:spacing w:val="40"/>
        </w:rPr>
        <w:t xml:space="preserve">117 </w:t>
      </w:r>
      <w:proofErr w:type="spellStart"/>
      <w:r w:rsidRPr="0033549B">
        <w:rPr>
          <w:rFonts w:ascii="IM FELL DW Pica Roman" w:hAnsi="IM FELL DW Pica Roman"/>
          <w:caps w:val="0"/>
          <w:spacing w:val="40"/>
        </w:rPr>
        <w:t>Wayfield</w:t>
      </w:r>
      <w:proofErr w:type="spellEnd"/>
      <w:proofErr w:type="gramEnd"/>
      <w:r w:rsidRPr="0033549B">
        <w:rPr>
          <w:rFonts w:ascii="IM FELL DW Pica Roman" w:hAnsi="IM FELL DW Pica Roman"/>
          <w:caps w:val="0"/>
          <w:spacing w:val="40"/>
        </w:rPr>
        <w:t xml:space="preserve"> </w:t>
      </w:r>
      <w:proofErr w:type="spellStart"/>
      <w:r w:rsidRPr="0033549B">
        <w:rPr>
          <w:rFonts w:ascii="IM FELL DW Pica Roman" w:hAnsi="IM FELL DW Pica Roman"/>
          <w:caps w:val="0"/>
          <w:spacing w:val="40"/>
        </w:rPr>
        <w:t>Dr</w:t>
      </w:r>
      <w:proofErr w:type="spellEnd"/>
      <w:r w:rsidRPr="0033549B">
        <w:rPr>
          <w:rFonts w:ascii="IM FELL DW Pica Roman" w:hAnsi="IM FELL DW Pica Roman"/>
          <w:caps w:val="0"/>
          <w:spacing w:val="40"/>
        </w:rPr>
        <w:t xml:space="preserve"> · </w:t>
      </w:r>
      <w:r w:rsidR="00166CC5" w:rsidRPr="0033549B">
        <w:rPr>
          <w:rFonts w:ascii="IM FELL DW Pica Roman" w:hAnsi="IM FELL DW Pica Roman"/>
          <w:caps w:val="0"/>
          <w:spacing w:val="40"/>
        </w:rPr>
        <w:t>Draper</w:t>
      </w:r>
      <w:r w:rsidRPr="0033549B">
        <w:rPr>
          <w:rFonts w:ascii="IM FELL DW Pica Roman" w:hAnsi="IM FELL DW Pica Roman"/>
          <w:caps w:val="0"/>
          <w:spacing w:val="40"/>
        </w:rPr>
        <w:t xml:space="preserve">, </w:t>
      </w:r>
      <w:r w:rsidRPr="0033549B">
        <w:rPr>
          <w:rFonts w:ascii="IM FELL DW Pica Roman" w:hAnsi="IM FELL DW Pica Roman"/>
          <w:caps w:val="0"/>
          <w:spacing w:val="40"/>
          <w:sz w:val="14"/>
          <w:szCs w:val="14"/>
        </w:rPr>
        <w:t>UT</w:t>
      </w:r>
      <w:r w:rsidRPr="0033549B">
        <w:rPr>
          <w:rFonts w:ascii="IM FELL DW Pica Roman" w:hAnsi="IM FELL DW Pica Roman"/>
          <w:caps w:val="0"/>
          <w:spacing w:val="40"/>
        </w:rPr>
        <w:t xml:space="preserve"> 84020 · 801 808-5639</w:t>
      </w:r>
    </w:p>
    <w:p w14:paraId="643DC59A" w14:textId="77777777" w:rsidR="00766001" w:rsidRPr="0033549B" w:rsidRDefault="0069016E" w:rsidP="00974D35">
      <w:pPr>
        <w:pStyle w:val="PersonalInformation"/>
        <w:ind w:left="0" w:firstLine="0"/>
        <w:rPr>
          <w:rFonts w:ascii="IM FELL DW Pica Roman" w:hAnsi="IM FELL DW Pica Roman"/>
          <w:caps w:val="0"/>
          <w:spacing w:val="40"/>
        </w:rPr>
      </w:pPr>
      <w:proofErr w:type="gramStart"/>
      <w:r w:rsidRPr="0033549B">
        <w:rPr>
          <w:rFonts w:ascii="IM FELL DW Pica Roman" w:hAnsi="IM FELL DW Pica Roman"/>
          <w:caps w:val="0"/>
          <w:spacing w:val="40"/>
        </w:rPr>
        <w:t>joeyday@gmail.com</w:t>
      </w:r>
      <w:proofErr w:type="gramEnd"/>
      <w:r w:rsidRPr="0033549B">
        <w:rPr>
          <w:rFonts w:ascii="IM FELL DW Pica Roman" w:hAnsi="IM FELL DW Pica Roman"/>
          <w:caps w:val="0"/>
          <w:spacing w:val="40"/>
        </w:rPr>
        <w:t xml:space="preserve"> · portfolio.</w:t>
      </w:r>
      <w:r w:rsidR="0027371E" w:rsidRPr="0033549B">
        <w:rPr>
          <w:rFonts w:ascii="IM FELL DW Pica Roman" w:hAnsi="IM FELL DW Pica Roman"/>
          <w:caps w:val="0"/>
          <w:spacing w:val="40"/>
        </w:rPr>
        <w:t>joeyday.com</w:t>
      </w:r>
      <w:r w:rsidRPr="0033549B">
        <w:rPr>
          <w:rFonts w:ascii="IM FELL DW Pica Roman" w:hAnsi="IM FELL DW Pica Roman"/>
          <w:caps w:val="0"/>
          <w:spacing w:val="40"/>
        </w:rPr>
        <w:t xml:space="preserve"> · linkedin.com/in/</w:t>
      </w:r>
      <w:proofErr w:type="spellStart"/>
      <w:r w:rsidRPr="0033549B">
        <w:rPr>
          <w:rFonts w:ascii="IM FELL DW Pica Roman" w:hAnsi="IM FELL DW Pica Roman"/>
          <w:caps w:val="0"/>
          <w:spacing w:val="40"/>
        </w:rPr>
        <w:t>joeyday</w:t>
      </w:r>
      <w:proofErr w:type="spellEnd"/>
    </w:p>
    <w:p w14:paraId="30D28FDF" w14:textId="04BAF083" w:rsidR="009B56DB" w:rsidRPr="0033549B" w:rsidRDefault="00493C6F" w:rsidP="004507F0">
      <w:pPr>
        <w:pStyle w:val="Heading1"/>
        <w:tabs>
          <w:tab w:val="left" w:pos="0"/>
        </w:tabs>
        <w:rPr>
          <w:rFonts w:ascii="IM FELL DW Pica Roman" w:hAnsi="IM FELL DW Pica Roman" w:cs="Helvetica"/>
          <w:b w:val="0"/>
          <w:caps w:val="0"/>
          <w:spacing w:val="0"/>
          <w:sz w:val="56"/>
        </w:rPr>
      </w:pPr>
      <w:proofErr w:type="gramStart"/>
      <w:r w:rsidRPr="0033549B">
        <w:rPr>
          <w:rFonts w:ascii="IM FELL DW Pica Roman" w:hAnsi="IM FELL DW Pica Roman" w:cs="Helvetica"/>
          <w:b w:val="0"/>
          <w:caps w:val="0"/>
          <w:color w:val="808080" w:themeColor="background1" w:themeShade="80"/>
          <w:spacing w:val="0"/>
          <w:sz w:val="40"/>
          <w:szCs w:val="40"/>
        </w:rPr>
        <w:t>the</w:t>
      </w:r>
      <w:proofErr w:type="gramEnd"/>
      <w:r w:rsidRPr="0033549B">
        <w:rPr>
          <w:rFonts w:ascii="IM FELL DW Pica Roman" w:hAnsi="IM FELL DW Pica Roman" w:cs="Helvetica"/>
          <w:b w:val="0"/>
          <w:caps w:val="0"/>
          <w:color w:val="808080" w:themeColor="background1" w:themeShade="80"/>
          <w:spacing w:val="0"/>
          <w:sz w:val="40"/>
          <w:szCs w:val="40"/>
        </w:rPr>
        <w:t xml:space="preserve"> résumé of </w:t>
      </w:r>
      <w:r w:rsidR="009B56DB" w:rsidRPr="0033549B">
        <w:rPr>
          <w:rFonts w:ascii="IM FELL DW Pica SC" w:hAnsi="IM FELL DW Pica SC" w:cs="Helvetica"/>
          <w:b w:val="0"/>
          <w:caps w:val="0"/>
          <w:spacing w:val="0"/>
          <w:sz w:val="56"/>
        </w:rPr>
        <w:t>Joey Day</w:t>
      </w:r>
    </w:p>
    <w:p w14:paraId="18E624AC" w14:textId="77777777" w:rsidR="009B56DB" w:rsidRPr="0033549B" w:rsidRDefault="001063C6" w:rsidP="003723BC">
      <w:pPr>
        <w:pStyle w:val="Heading2"/>
        <w:pBdr>
          <w:bottom w:val="single" w:sz="4" w:space="1" w:color="A6A6A6" w:themeColor="background1" w:themeShade="A6"/>
        </w:pBdr>
        <w:tabs>
          <w:tab w:val="left" w:pos="0"/>
        </w:tabs>
        <w:spacing w:before="240"/>
        <w:rPr>
          <w:rFonts w:ascii="IM FELL DW Pica SC" w:hAnsi="IM FELL DW Pica SC"/>
          <w:b w:val="0"/>
        </w:rPr>
      </w:pPr>
      <w:r w:rsidRPr="0033549B">
        <w:rPr>
          <w:rFonts w:ascii="IM FELL DW Pica SC" w:hAnsi="IM FELL DW Pica SC"/>
          <w:b w:val="0"/>
          <w:caps w:val="0"/>
        </w:rPr>
        <w:t>Professional</w:t>
      </w:r>
      <w:r w:rsidR="00660148" w:rsidRPr="0033549B">
        <w:rPr>
          <w:rFonts w:ascii="IM FELL DW Pica SC" w:hAnsi="IM FELL DW Pica SC"/>
          <w:b w:val="0"/>
          <w:caps w:val="0"/>
        </w:rPr>
        <w:t xml:space="preserve"> Experience</w:t>
      </w:r>
      <w:r w:rsidR="00660148" w:rsidRPr="0033549B">
        <w:rPr>
          <w:rFonts w:ascii="IM FELL DW Pica SC" w:hAnsi="IM FELL DW Pica SC"/>
          <w:b w:val="0"/>
        </w:rPr>
        <w:t xml:space="preserve"> ›</w:t>
      </w:r>
    </w:p>
    <w:p w14:paraId="501998F9" w14:textId="77777777" w:rsidR="009B56DB" w:rsidRPr="0033549B" w:rsidRDefault="00FF3206" w:rsidP="00ED2A8D">
      <w:pPr>
        <w:pStyle w:val="Dateditem"/>
        <w:tabs>
          <w:tab w:val="clear" w:pos="5940"/>
          <w:tab w:val="left" w:pos="6210"/>
        </w:tabs>
        <w:rPr>
          <w:rFonts w:ascii="IM FELL DW Pica Roman" w:hAnsi="IM FELL DW Pica Roman"/>
        </w:rPr>
      </w:pPr>
      <w:r w:rsidRPr="00BD1221">
        <w:rPr>
          <w:rFonts w:ascii="IM FELL DW Pica SC" w:hAnsi="IM FELL DW Pica SC"/>
          <w:sz w:val="16"/>
          <w:szCs w:val="16"/>
        </w:rPr>
        <w:t>IT</w:t>
      </w:r>
      <w:r w:rsidRPr="0033549B">
        <w:rPr>
          <w:rFonts w:ascii="IM FELL DW Pica SC" w:hAnsi="IM FELL DW Pica SC"/>
        </w:rPr>
        <w:t xml:space="preserve"> </w:t>
      </w:r>
      <w:r w:rsidR="003C2922" w:rsidRPr="0033549B">
        <w:rPr>
          <w:rFonts w:ascii="IM FELL DW Pica SC" w:hAnsi="IM FELL DW Pica SC"/>
        </w:rPr>
        <w:t>Site Support Agent</w:t>
      </w:r>
      <w:r w:rsidR="009B56DB" w:rsidRPr="0033549B">
        <w:rPr>
          <w:rFonts w:ascii="IM FELL DW Pica Roman" w:hAnsi="IM FELL DW Pica Roman"/>
        </w:rPr>
        <w:t xml:space="preserve">, </w:t>
      </w:r>
      <w:r w:rsidR="009B56DB" w:rsidRPr="0033549B">
        <w:rPr>
          <w:rFonts w:ascii="IM FELL DW Pica Roman" w:hAnsi="IM FELL DW Pica Roman"/>
          <w:i/>
        </w:rPr>
        <w:t>Western Governors University</w:t>
      </w:r>
      <w:r w:rsidR="009B56DB" w:rsidRPr="0033549B">
        <w:rPr>
          <w:rFonts w:ascii="IM FELL DW Pica Roman" w:hAnsi="IM FELL DW Pica Roman"/>
        </w:rPr>
        <w:tab/>
        <w:t>Salt Lake City, Utah</w:t>
      </w:r>
      <w:r w:rsidR="009B56DB" w:rsidRPr="0033549B">
        <w:rPr>
          <w:rFonts w:ascii="IM FELL DW Pica Roman" w:hAnsi="IM FELL DW Pica Roman"/>
        </w:rPr>
        <w:tab/>
        <w:t>Aug 2005</w:t>
      </w:r>
      <w:r w:rsidR="001063C6" w:rsidRPr="0033549B">
        <w:rPr>
          <w:rFonts w:ascii="IM FELL DW Pica Roman" w:hAnsi="IM FELL DW Pica Roman"/>
        </w:rPr>
        <w:t>–</w:t>
      </w:r>
      <w:r w:rsidR="009B56DB" w:rsidRPr="0033549B">
        <w:rPr>
          <w:rFonts w:ascii="IM FELL DW Pica Roman" w:hAnsi="IM FELL DW Pica Roman"/>
        </w:rPr>
        <w:t>Present</w:t>
      </w:r>
    </w:p>
    <w:p w14:paraId="010E7508" w14:textId="0E993D3D" w:rsidR="00634C0C" w:rsidRPr="0033549B" w:rsidRDefault="00E61B8C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rFonts w:ascii="IM FELL DW Pica Roman" w:hAnsi="IM FELL DW Pica Roman"/>
          <w:color w:val="404040" w:themeColor="text1" w:themeTint="BF"/>
        </w:rPr>
      </w:pPr>
      <w:r w:rsidRPr="0033549B">
        <w:rPr>
          <w:rFonts w:ascii="IM FELL DW Pica Roman" w:hAnsi="IM FELL DW Pica Roman"/>
          <w:color w:val="404040" w:themeColor="text1" w:themeTint="BF"/>
        </w:rPr>
        <w:t xml:space="preserve">Answer </w:t>
      </w:r>
      <w:r w:rsidR="00F26BD8" w:rsidRPr="0033549B">
        <w:rPr>
          <w:rFonts w:ascii="IM FELL DW Pica Roman" w:hAnsi="IM FELL DW Pica Roman"/>
          <w:color w:val="404040" w:themeColor="text1" w:themeTint="BF"/>
        </w:rPr>
        <w:t>telephone, e</w:t>
      </w:r>
      <w:r w:rsidR="0033549B">
        <w:rPr>
          <w:rFonts w:ascii="IM FELL DW Pica Roman" w:hAnsi="IM FELL DW Pica Roman"/>
          <w:color w:val="404040" w:themeColor="text1" w:themeTint="BF"/>
        </w:rPr>
        <w:t>-</w:t>
      </w:r>
      <w:r w:rsidR="00F26BD8" w:rsidRPr="0033549B">
        <w:rPr>
          <w:rFonts w:ascii="IM FELL DW Pica Roman" w:hAnsi="IM FELL DW Pica Roman"/>
          <w:color w:val="404040" w:themeColor="text1" w:themeTint="BF"/>
        </w:rPr>
        <w:t xml:space="preserve">mail, and ticket system requests </w:t>
      </w:r>
      <w:r w:rsidRPr="0033549B">
        <w:rPr>
          <w:rFonts w:ascii="IM FELL DW Pica Roman" w:hAnsi="IM FELL DW Pica Roman"/>
          <w:color w:val="404040" w:themeColor="text1" w:themeTint="BF"/>
        </w:rPr>
        <w:t xml:space="preserve">from </w:t>
      </w:r>
      <w:r w:rsidR="005A7C3D" w:rsidRPr="0033549B">
        <w:rPr>
          <w:rFonts w:ascii="IM FELL DW Pica Roman" w:hAnsi="IM FELL DW Pica Roman"/>
          <w:color w:val="404040" w:themeColor="text1" w:themeTint="BF"/>
        </w:rPr>
        <w:t xml:space="preserve">1,000+ local </w:t>
      </w:r>
      <w:r w:rsidRPr="0033549B">
        <w:rPr>
          <w:rFonts w:ascii="IM FELL DW Pica Roman" w:hAnsi="IM FELL DW Pica Roman"/>
          <w:color w:val="404040" w:themeColor="text1" w:themeTint="BF"/>
        </w:rPr>
        <w:t xml:space="preserve">faculty and staff </w:t>
      </w:r>
      <w:r w:rsidR="005A7C3D" w:rsidRPr="0033549B">
        <w:rPr>
          <w:rFonts w:ascii="IM FELL DW Pica Roman" w:hAnsi="IM FELL DW Pica Roman"/>
          <w:color w:val="404040" w:themeColor="text1" w:themeTint="BF"/>
        </w:rPr>
        <w:t xml:space="preserve">members </w:t>
      </w:r>
      <w:r w:rsidRPr="0033549B">
        <w:rPr>
          <w:rFonts w:ascii="IM FELL DW Pica Roman" w:hAnsi="IM FELL DW Pica Roman"/>
          <w:color w:val="404040" w:themeColor="text1" w:themeTint="BF"/>
        </w:rPr>
        <w:t xml:space="preserve">about a variety of </w:t>
      </w:r>
      <w:r w:rsidR="00F26BD8" w:rsidRPr="0033549B">
        <w:rPr>
          <w:rFonts w:ascii="IM FELL DW Pica Roman" w:hAnsi="IM FELL DW Pica Roman"/>
          <w:color w:val="404040" w:themeColor="text1" w:themeTint="BF"/>
        </w:rPr>
        <w:t xml:space="preserve">software, hardware, </w:t>
      </w:r>
      <w:r w:rsidR="008F358A" w:rsidRPr="0033549B">
        <w:rPr>
          <w:rFonts w:ascii="IM FELL DW Pica Roman" w:hAnsi="IM FELL DW Pica Roman"/>
          <w:color w:val="404040" w:themeColor="text1" w:themeTint="BF"/>
        </w:rPr>
        <w:t>and network</w:t>
      </w:r>
      <w:r w:rsidRPr="0033549B">
        <w:rPr>
          <w:rFonts w:ascii="IM FELL DW Pica Roman" w:hAnsi="IM FELL DW Pica Roman"/>
          <w:color w:val="404040" w:themeColor="text1" w:themeTint="BF"/>
        </w:rPr>
        <w:t xml:space="preserve"> issues.</w:t>
      </w:r>
      <w:r w:rsidR="003351B9" w:rsidRPr="0033549B">
        <w:rPr>
          <w:rFonts w:ascii="IM FELL DW Pica Roman" w:hAnsi="IM FELL DW Pica Roman"/>
          <w:color w:val="404040" w:themeColor="text1" w:themeTint="BF"/>
        </w:rPr>
        <w:t xml:space="preserve"> </w:t>
      </w:r>
      <w:r w:rsidR="003C2922" w:rsidRPr="0033549B">
        <w:rPr>
          <w:rFonts w:ascii="IM FELL DW Pica Roman" w:hAnsi="IM FELL DW Pica Roman"/>
          <w:color w:val="404040" w:themeColor="text1" w:themeTint="BF"/>
        </w:rPr>
        <w:t>Assist with training of</w:t>
      </w:r>
      <w:r w:rsidR="003351B9" w:rsidRPr="0033549B">
        <w:rPr>
          <w:rFonts w:ascii="IM FELL DW Pica Roman" w:hAnsi="IM FELL DW Pica Roman"/>
          <w:color w:val="404040" w:themeColor="text1" w:themeTint="BF"/>
        </w:rPr>
        <w:t xml:space="preserve"> new team members.</w:t>
      </w:r>
    </w:p>
    <w:p w14:paraId="22AC6EF4" w14:textId="77777777" w:rsidR="009B56DB" w:rsidRPr="0033549B" w:rsidRDefault="009B56DB" w:rsidP="00ED2A8D">
      <w:pPr>
        <w:pStyle w:val="Dateditem"/>
        <w:tabs>
          <w:tab w:val="clear" w:pos="5940"/>
          <w:tab w:val="left" w:pos="6210"/>
        </w:tabs>
        <w:rPr>
          <w:rFonts w:ascii="IM FELL DW Pica Roman" w:hAnsi="IM FELL DW Pica Roman"/>
        </w:rPr>
      </w:pPr>
      <w:r w:rsidRPr="0033549B">
        <w:rPr>
          <w:rFonts w:ascii="IM FELL DW Pica SC" w:hAnsi="IM FELL DW Pica SC"/>
        </w:rPr>
        <w:t>Associate</w:t>
      </w:r>
      <w:r w:rsidR="00ED1F37" w:rsidRPr="0033549B">
        <w:rPr>
          <w:rFonts w:ascii="IM FELL DW Pica Roman" w:hAnsi="IM FELL DW Pica Roman"/>
        </w:rPr>
        <w:t xml:space="preserve"> (part time)</w:t>
      </w:r>
      <w:r w:rsidRPr="0033549B">
        <w:rPr>
          <w:rFonts w:ascii="IM FELL DW Pica Roman" w:hAnsi="IM FELL DW Pica Roman"/>
        </w:rPr>
        <w:t xml:space="preserve">, </w:t>
      </w:r>
      <w:r w:rsidRPr="0033549B">
        <w:rPr>
          <w:rFonts w:ascii="IM FELL DW Pica Roman" w:hAnsi="IM FELL DW Pica Roman"/>
          <w:i/>
        </w:rPr>
        <w:t>Christian Gift and Bible</w:t>
      </w:r>
      <w:r w:rsidRPr="0033549B">
        <w:rPr>
          <w:rFonts w:ascii="IM FELL DW Pica Roman" w:hAnsi="IM FELL DW Pica Roman"/>
        </w:rPr>
        <w:tab/>
        <w:t>Midvale, Utah</w:t>
      </w:r>
      <w:r w:rsidRPr="0033549B">
        <w:rPr>
          <w:rFonts w:ascii="IM FELL DW Pica Roman" w:hAnsi="IM FELL DW Pica Roman"/>
        </w:rPr>
        <w:tab/>
        <w:t>Jul 2004</w:t>
      </w:r>
      <w:r w:rsidR="001063C6" w:rsidRPr="0033549B">
        <w:rPr>
          <w:rFonts w:ascii="IM FELL DW Pica Roman" w:hAnsi="IM FELL DW Pica Roman"/>
        </w:rPr>
        <w:t>–</w:t>
      </w:r>
      <w:r w:rsidR="00DC6926" w:rsidRPr="0033549B">
        <w:rPr>
          <w:rFonts w:ascii="IM FELL DW Pica Roman" w:hAnsi="IM FELL DW Pica Roman"/>
        </w:rPr>
        <w:t>May 2009</w:t>
      </w:r>
    </w:p>
    <w:p w14:paraId="4C293F36" w14:textId="77777777" w:rsidR="00E61B8C" w:rsidRPr="0033549B" w:rsidRDefault="009B56DB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rFonts w:ascii="IM FELL DW Pica Roman" w:hAnsi="IM FELL DW Pica Roman"/>
          <w:color w:val="404040" w:themeColor="text1" w:themeTint="BF"/>
        </w:rPr>
      </w:pPr>
      <w:r w:rsidRPr="0033549B">
        <w:rPr>
          <w:rFonts w:ascii="IM FELL DW Pica Roman" w:hAnsi="IM FELL DW Pica Roman"/>
          <w:color w:val="404040" w:themeColor="text1" w:themeTint="BF"/>
        </w:rPr>
        <w:t>Cr</w:t>
      </w:r>
      <w:r w:rsidR="00E61B8C" w:rsidRPr="0033549B">
        <w:rPr>
          <w:rFonts w:ascii="IM FELL DW Pica Roman" w:hAnsi="IM FELL DW Pica Roman"/>
          <w:color w:val="404040" w:themeColor="text1" w:themeTint="BF"/>
        </w:rPr>
        <w:t>eat</w:t>
      </w:r>
      <w:r w:rsidR="00514B7A" w:rsidRPr="0033549B">
        <w:rPr>
          <w:rFonts w:ascii="IM FELL DW Pica Roman" w:hAnsi="IM FELL DW Pica Roman"/>
          <w:color w:val="404040" w:themeColor="text1" w:themeTint="BF"/>
        </w:rPr>
        <w:t>e</w:t>
      </w:r>
      <w:r w:rsidR="002B4ABB" w:rsidRPr="0033549B">
        <w:rPr>
          <w:rFonts w:ascii="IM FELL DW Pica Roman" w:hAnsi="IM FELL DW Pica Roman"/>
          <w:color w:val="404040" w:themeColor="text1" w:themeTint="BF"/>
        </w:rPr>
        <w:t>d</w:t>
      </w:r>
      <w:r w:rsidR="00E61B8C" w:rsidRPr="0033549B">
        <w:rPr>
          <w:rFonts w:ascii="IM FELL DW Pica Roman" w:hAnsi="IM FELL DW Pica Roman"/>
          <w:color w:val="404040" w:themeColor="text1" w:themeTint="BF"/>
        </w:rPr>
        <w:t xml:space="preserve"> and maintain</w:t>
      </w:r>
      <w:r w:rsidR="005A7C3D" w:rsidRPr="0033549B">
        <w:rPr>
          <w:rFonts w:ascii="IM FELL DW Pica Roman" w:hAnsi="IM FELL DW Pica Roman"/>
          <w:color w:val="404040" w:themeColor="text1" w:themeTint="BF"/>
        </w:rPr>
        <w:t>ed</w:t>
      </w:r>
      <w:r w:rsidR="00E61B8C" w:rsidRPr="0033549B">
        <w:rPr>
          <w:rFonts w:ascii="IM FELL DW Pica Roman" w:hAnsi="IM FELL DW Pica Roman"/>
          <w:color w:val="404040" w:themeColor="text1" w:themeTint="BF"/>
        </w:rPr>
        <w:t xml:space="preserve"> brochure format </w:t>
      </w:r>
      <w:r w:rsidRPr="0033549B">
        <w:rPr>
          <w:rFonts w:ascii="IM FELL DW Pica Roman" w:hAnsi="IM FELL DW Pica Roman"/>
          <w:color w:val="404040" w:themeColor="text1" w:themeTint="BF"/>
        </w:rPr>
        <w:t>website</w:t>
      </w:r>
      <w:r w:rsidR="00BF0F53" w:rsidRPr="0033549B">
        <w:rPr>
          <w:rFonts w:ascii="IM FELL DW Pica Roman" w:hAnsi="IM FELL DW Pica Roman"/>
          <w:color w:val="404040" w:themeColor="text1" w:themeTint="BF"/>
        </w:rPr>
        <w:t xml:space="preserve"> (christiangiftandbible.com)</w:t>
      </w:r>
      <w:r w:rsidR="00F26BD8" w:rsidRPr="0033549B">
        <w:rPr>
          <w:rFonts w:ascii="IM FELL DW Pica Roman" w:hAnsi="IM FELL DW Pica Roman"/>
          <w:color w:val="404040" w:themeColor="text1" w:themeTint="BF"/>
        </w:rPr>
        <w:t xml:space="preserve"> for local Christian bookstore</w:t>
      </w:r>
      <w:r w:rsidRPr="0033549B">
        <w:rPr>
          <w:rFonts w:ascii="IM FELL DW Pica Roman" w:hAnsi="IM FELL DW Pica Roman"/>
          <w:color w:val="404040" w:themeColor="text1" w:themeTint="BF"/>
        </w:rPr>
        <w:t>.</w:t>
      </w:r>
    </w:p>
    <w:p w14:paraId="656AE547" w14:textId="77777777" w:rsidR="009B56DB" w:rsidRPr="0033549B" w:rsidRDefault="00E61B8C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rFonts w:ascii="IM FELL DW Pica Roman" w:hAnsi="IM FELL DW Pica Roman"/>
          <w:color w:val="404040" w:themeColor="text1" w:themeTint="BF"/>
        </w:rPr>
      </w:pPr>
      <w:r w:rsidRPr="0033549B">
        <w:rPr>
          <w:rFonts w:ascii="IM FELL DW Pica Roman" w:hAnsi="IM FELL DW Pica Roman"/>
          <w:color w:val="404040" w:themeColor="text1" w:themeTint="BF"/>
        </w:rPr>
        <w:t>Assist</w:t>
      </w:r>
      <w:r w:rsidR="005A7C3D" w:rsidRPr="0033549B">
        <w:rPr>
          <w:rFonts w:ascii="IM FELL DW Pica Roman" w:hAnsi="IM FELL DW Pica Roman"/>
          <w:color w:val="404040" w:themeColor="text1" w:themeTint="BF"/>
        </w:rPr>
        <w:t>ed</w:t>
      </w:r>
      <w:r w:rsidRPr="0033549B">
        <w:rPr>
          <w:rFonts w:ascii="IM FELL DW Pica Roman" w:hAnsi="IM FELL DW Pica Roman"/>
          <w:color w:val="404040" w:themeColor="text1" w:themeTint="BF"/>
        </w:rPr>
        <w:t xml:space="preserve"> customers, manage</w:t>
      </w:r>
      <w:r w:rsidR="005A7C3D" w:rsidRPr="0033549B">
        <w:rPr>
          <w:rFonts w:ascii="IM FELL DW Pica Roman" w:hAnsi="IM FELL DW Pica Roman"/>
          <w:color w:val="404040" w:themeColor="text1" w:themeTint="BF"/>
        </w:rPr>
        <w:t>d</w:t>
      </w:r>
      <w:r w:rsidRPr="0033549B">
        <w:rPr>
          <w:rFonts w:ascii="IM FELL DW Pica Roman" w:hAnsi="IM FELL DW Pica Roman"/>
          <w:color w:val="404040" w:themeColor="text1" w:themeTint="BF"/>
        </w:rPr>
        <w:t xml:space="preserve"> cash register, receive</w:t>
      </w:r>
      <w:r w:rsidR="005A7C3D" w:rsidRPr="0033549B">
        <w:rPr>
          <w:rFonts w:ascii="IM FELL DW Pica Roman" w:hAnsi="IM FELL DW Pica Roman"/>
          <w:color w:val="404040" w:themeColor="text1" w:themeTint="BF"/>
        </w:rPr>
        <w:t>d</w:t>
      </w:r>
      <w:r w:rsidRPr="0033549B">
        <w:rPr>
          <w:rFonts w:ascii="IM FELL DW Pica Roman" w:hAnsi="IM FELL DW Pica Roman"/>
          <w:color w:val="404040" w:themeColor="text1" w:themeTint="BF"/>
        </w:rPr>
        <w:t xml:space="preserve"> and stock</w:t>
      </w:r>
      <w:r w:rsidR="005A7C3D" w:rsidRPr="0033549B">
        <w:rPr>
          <w:rFonts w:ascii="IM FELL DW Pica Roman" w:hAnsi="IM FELL DW Pica Roman"/>
          <w:color w:val="404040" w:themeColor="text1" w:themeTint="BF"/>
        </w:rPr>
        <w:t>ed</w:t>
      </w:r>
      <w:r w:rsidRPr="0033549B">
        <w:rPr>
          <w:rFonts w:ascii="IM FELL DW Pica Roman" w:hAnsi="IM FELL DW Pica Roman"/>
          <w:color w:val="404040" w:themeColor="text1" w:themeTint="BF"/>
        </w:rPr>
        <w:t xml:space="preserve"> inventory.</w:t>
      </w:r>
    </w:p>
    <w:p w14:paraId="50EAB11B" w14:textId="77777777" w:rsidR="00ED1F37" w:rsidRPr="0033549B" w:rsidRDefault="00ED1F37" w:rsidP="00ED2A8D">
      <w:pPr>
        <w:pStyle w:val="Dateditem"/>
        <w:tabs>
          <w:tab w:val="clear" w:pos="5940"/>
          <w:tab w:val="left" w:pos="6210"/>
        </w:tabs>
        <w:rPr>
          <w:rFonts w:ascii="IM FELL DW Pica Roman" w:hAnsi="IM FELL DW Pica Roman"/>
        </w:rPr>
      </w:pPr>
      <w:r w:rsidRPr="0033549B">
        <w:rPr>
          <w:rFonts w:ascii="IM FELL DW Pica SC" w:hAnsi="IM FELL DW Pica SC"/>
        </w:rPr>
        <w:t>Web Design Consultant</w:t>
      </w:r>
      <w:r w:rsidRPr="0033549B">
        <w:rPr>
          <w:rFonts w:ascii="IM FELL DW Pica Roman" w:hAnsi="IM FELL DW Pica Roman"/>
        </w:rPr>
        <w:t xml:space="preserve"> (part time), </w:t>
      </w:r>
      <w:r w:rsidRPr="0033549B">
        <w:rPr>
          <w:rFonts w:ascii="IM FELL DW Pica Roman" w:hAnsi="IM FELL DW Pica Roman"/>
          <w:i/>
        </w:rPr>
        <w:t>Goleman Networks</w:t>
      </w:r>
      <w:r w:rsidRPr="0033549B">
        <w:rPr>
          <w:rFonts w:ascii="IM FELL DW Pica Roman" w:hAnsi="IM FELL DW Pica Roman"/>
        </w:rPr>
        <w:tab/>
        <w:t>Salt Lake City, Utah</w:t>
      </w:r>
      <w:r w:rsidR="00766001" w:rsidRPr="0033549B">
        <w:rPr>
          <w:rFonts w:ascii="IM FELL DW Pica Roman" w:hAnsi="IM FELL DW Pica Roman"/>
        </w:rPr>
        <w:tab/>
        <w:t>Dec</w:t>
      </w:r>
      <w:r w:rsidRPr="0033549B">
        <w:rPr>
          <w:rFonts w:ascii="IM FELL DW Pica Roman" w:hAnsi="IM FELL DW Pica Roman"/>
        </w:rPr>
        <w:t xml:space="preserve"> 200</w:t>
      </w:r>
      <w:r w:rsidR="00766001" w:rsidRPr="0033549B">
        <w:rPr>
          <w:rFonts w:ascii="IM FELL DW Pica Roman" w:hAnsi="IM FELL DW Pica Roman"/>
        </w:rPr>
        <w:t>5</w:t>
      </w:r>
      <w:r w:rsidR="001063C6" w:rsidRPr="0033549B">
        <w:rPr>
          <w:rFonts w:ascii="IM FELL DW Pica Roman" w:hAnsi="IM FELL DW Pica Roman"/>
        </w:rPr>
        <w:t>–</w:t>
      </w:r>
      <w:r w:rsidR="00766001" w:rsidRPr="0033549B">
        <w:rPr>
          <w:rFonts w:ascii="IM FELL DW Pica Roman" w:hAnsi="IM FELL DW Pica Roman"/>
        </w:rPr>
        <w:t>Dec</w:t>
      </w:r>
      <w:r w:rsidRPr="0033549B">
        <w:rPr>
          <w:rFonts w:ascii="IM FELL DW Pica Roman" w:hAnsi="IM FELL DW Pica Roman"/>
        </w:rPr>
        <w:t xml:space="preserve"> 2006</w:t>
      </w:r>
    </w:p>
    <w:p w14:paraId="56992A41" w14:textId="77777777" w:rsidR="00ED1F37" w:rsidRPr="0033549B" w:rsidRDefault="00766001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rFonts w:ascii="IM FELL DW Pica Roman" w:hAnsi="IM FELL DW Pica Roman"/>
          <w:color w:val="404040" w:themeColor="text1" w:themeTint="BF"/>
        </w:rPr>
      </w:pPr>
      <w:r w:rsidRPr="0033549B">
        <w:rPr>
          <w:rFonts w:ascii="IM FELL DW Pica Roman" w:hAnsi="IM FELL DW Pica Roman"/>
          <w:color w:val="404040" w:themeColor="text1" w:themeTint="BF"/>
        </w:rPr>
        <w:t>Designed</w:t>
      </w:r>
      <w:r w:rsidR="00ED1F37" w:rsidRPr="0033549B">
        <w:rPr>
          <w:rFonts w:ascii="IM FELL DW Pica Roman" w:hAnsi="IM FELL DW Pica Roman"/>
          <w:color w:val="404040" w:themeColor="text1" w:themeTint="BF"/>
        </w:rPr>
        <w:t xml:space="preserve"> custom websites and assist</w:t>
      </w:r>
      <w:r w:rsidRPr="0033549B">
        <w:rPr>
          <w:rFonts w:ascii="IM FELL DW Pica Roman" w:hAnsi="IM FELL DW Pica Roman"/>
          <w:color w:val="404040" w:themeColor="text1" w:themeTint="BF"/>
        </w:rPr>
        <w:t>ed</w:t>
      </w:r>
      <w:r w:rsidR="00ED1F37" w:rsidRPr="0033549B">
        <w:rPr>
          <w:rFonts w:ascii="IM FELL DW Pica Roman" w:hAnsi="IM FELL DW Pica Roman"/>
          <w:color w:val="404040" w:themeColor="text1" w:themeTint="BF"/>
        </w:rPr>
        <w:t xml:space="preserve"> with other odd jobs for clients</w:t>
      </w:r>
      <w:r w:rsidR="00704C9D" w:rsidRPr="0033549B">
        <w:rPr>
          <w:rFonts w:ascii="IM FELL DW Pica Roman" w:hAnsi="IM FELL DW Pica Roman"/>
          <w:color w:val="404040" w:themeColor="text1" w:themeTint="BF"/>
        </w:rPr>
        <w:t xml:space="preserve"> of a small web consulting firm</w:t>
      </w:r>
      <w:r w:rsidRPr="0033549B">
        <w:rPr>
          <w:rFonts w:ascii="IM FELL DW Pica Roman" w:hAnsi="IM FELL DW Pica Roman"/>
          <w:color w:val="404040" w:themeColor="text1" w:themeTint="BF"/>
        </w:rPr>
        <w:t>.</w:t>
      </w:r>
    </w:p>
    <w:p w14:paraId="4CF6EA76" w14:textId="77777777" w:rsidR="009B56DB" w:rsidRPr="0033549B" w:rsidRDefault="009B56DB" w:rsidP="00ED2A8D">
      <w:pPr>
        <w:pStyle w:val="Dateditem"/>
        <w:tabs>
          <w:tab w:val="clear" w:pos="5940"/>
          <w:tab w:val="left" w:pos="6210"/>
        </w:tabs>
        <w:rPr>
          <w:rFonts w:ascii="IM FELL DW Pica Roman" w:hAnsi="IM FELL DW Pica Roman"/>
        </w:rPr>
      </w:pPr>
      <w:r w:rsidRPr="0033549B">
        <w:rPr>
          <w:rFonts w:ascii="IM FELL DW Pica SC" w:hAnsi="IM FELL DW Pica SC"/>
        </w:rPr>
        <w:t>Youth Intern</w:t>
      </w:r>
      <w:r w:rsidRPr="0033549B">
        <w:rPr>
          <w:rFonts w:ascii="IM FELL DW Pica Roman" w:hAnsi="IM FELL DW Pica Roman"/>
        </w:rPr>
        <w:t xml:space="preserve">, </w:t>
      </w:r>
      <w:r w:rsidRPr="0033549B">
        <w:rPr>
          <w:rFonts w:ascii="IM FELL DW Pica Roman" w:hAnsi="IM FELL DW Pica Roman"/>
          <w:i/>
        </w:rPr>
        <w:t>Southeast Baptist Church</w:t>
      </w:r>
      <w:r w:rsidRPr="0033549B">
        <w:rPr>
          <w:rFonts w:ascii="IM FELL DW Pica Roman" w:hAnsi="IM FELL DW Pica Roman"/>
        </w:rPr>
        <w:tab/>
        <w:t>Salt Lake City, Utah</w:t>
      </w:r>
      <w:r w:rsidRPr="0033549B">
        <w:rPr>
          <w:rFonts w:ascii="IM FELL DW Pica Roman" w:hAnsi="IM FELL DW Pica Roman"/>
        </w:rPr>
        <w:tab/>
        <w:t>Jun 2005</w:t>
      </w:r>
      <w:r w:rsidR="001063C6" w:rsidRPr="0033549B">
        <w:rPr>
          <w:rFonts w:ascii="IM FELL DW Pica Roman" w:hAnsi="IM FELL DW Pica Roman"/>
        </w:rPr>
        <w:t>–</w:t>
      </w:r>
      <w:r w:rsidRPr="0033549B">
        <w:rPr>
          <w:rFonts w:ascii="IM FELL DW Pica Roman" w:hAnsi="IM FELL DW Pica Roman"/>
        </w:rPr>
        <w:t>Aug 2005</w:t>
      </w:r>
    </w:p>
    <w:p w14:paraId="378D8B75" w14:textId="77777777" w:rsidR="009B56DB" w:rsidRPr="0033549B" w:rsidRDefault="009B56DB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rFonts w:ascii="IM FELL DW Pica Roman" w:hAnsi="IM FELL DW Pica Roman"/>
          <w:color w:val="404040" w:themeColor="text1" w:themeTint="BF"/>
        </w:rPr>
      </w:pPr>
      <w:r w:rsidRPr="0033549B">
        <w:rPr>
          <w:rFonts w:ascii="IM FELL DW Pica Roman" w:hAnsi="IM FELL DW Pica Roman"/>
          <w:color w:val="404040" w:themeColor="text1" w:themeTint="BF"/>
        </w:rPr>
        <w:t>Assisted Youth Pastor</w:t>
      </w:r>
      <w:r w:rsidR="008F358A" w:rsidRPr="0033549B">
        <w:rPr>
          <w:rFonts w:ascii="IM FELL DW Pica Roman" w:hAnsi="IM FELL DW Pica Roman"/>
          <w:color w:val="404040" w:themeColor="text1" w:themeTint="BF"/>
        </w:rPr>
        <w:t xml:space="preserve"> with daily </w:t>
      </w:r>
      <w:r w:rsidR="00233E4E" w:rsidRPr="0033549B">
        <w:rPr>
          <w:rFonts w:ascii="IM FELL DW Pica Roman" w:hAnsi="IM FELL DW Pica Roman"/>
          <w:color w:val="404040" w:themeColor="text1" w:themeTint="BF"/>
        </w:rPr>
        <w:t>responsibilities</w:t>
      </w:r>
      <w:r w:rsidR="00BF0F53" w:rsidRPr="0033549B">
        <w:rPr>
          <w:rFonts w:ascii="IM FELL DW Pica Roman" w:hAnsi="IM FELL DW Pica Roman"/>
          <w:color w:val="404040" w:themeColor="text1" w:themeTint="BF"/>
        </w:rPr>
        <w:t>.</w:t>
      </w:r>
      <w:r w:rsidR="008F358A" w:rsidRPr="0033549B">
        <w:rPr>
          <w:rFonts w:ascii="IM FELL DW Pica Roman" w:hAnsi="IM FELL DW Pica Roman"/>
          <w:color w:val="404040" w:themeColor="text1" w:themeTint="BF"/>
        </w:rPr>
        <w:t xml:space="preserve"> Created </w:t>
      </w:r>
      <w:r w:rsidRPr="0033549B">
        <w:rPr>
          <w:rFonts w:ascii="IM FELL DW Pica Roman" w:hAnsi="IM FELL DW Pica Roman"/>
          <w:color w:val="404040" w:themeColor="text1" w:themeTint="BF"/>
        </w:rPr>
        <w:t>interactive Flash website</w:t>
      </w:r>
      <w:r w:rsidR="00BF0F53" w:rsidRPr="0033549B">
        <w:rPr>
          <w:rFonts w:ascii="IM FELL DW Pica Roman" w:hAnsi="IM FELL DW Pica Roman"/>
          <w:color w:val="404040" w:themeColor="text1" w:themeTint="BF"/>
        </w:rPr>
        <w:t xml:space="preserve"> (</w:t>
      </w:r>
      <w:r w:rsidR="002B4ABB" w:rsidRPr="0033549B">
        <w:rPr>
          <w:rFonts w:ascii="IM FELL DW Pica Roman" w:hAnsi="IM FELL DW Pica Roman"/>
          <w:color w:val="404040" w:themeColor="text1" w:themeTint="BF"/>
        </w:rPr>
        <w:t>no longer online</w:t>
      </w:r>
      <w:r w:rsidR="00BF0F53" w:rsidRPr="0033549B">
        <w:rPr>
          <w:rFonts w:ascii="IM FELL DW Pica Roman" w:hAnsi="IM FELL DW Pica Roman"/>
          <w:color w:val="404040" w:themeColor="text1" w:themeTint="BF"/>
        </w:rPr>
        <w:t>)</w:t>
      </w:r>
      <w:r w:rsidRPr="0033549B">
        <w:rPr>
          <w:rFonts w:ascii="IM FELL DW Pica Roman" w:hAnsi="IM FELL DW Pica Roman"/>
          <w:color w:val="404040" w:themeColor="text1" w:themeTint="BF"/>
        </w:rPr>
        <w:t>.</w:t>
      </w:r>
    </w:p>
    <w:p w14:paraId="4C2BD222" w14:textId="77777777" w:rsidR="009B56DB" w:rsidRPr="0033549B" w:rsidRDefault="009B56DB" w:rsidP="00ED2A8D">
      <w:pPr>
        <w:pStyle w:val="Dateditem"/>
        <w:tabs>
          <w:tab w:val="clear" w:pos="5940"/>
          <w:tab w:val="left" w:pos="6210"/>
        </w:tabs>
        <w:rPr>
          <w:rFonts w:ascii="IM FELL DW Pica Roman" w:hAnsi="IM FELL DW Pica Roman"/>
        </w:rPr>
      </w:pPr>
      <w:r w:rsidRPr="0033549B">
        <w:rPr>
          <w:rFonts w:ascii="IM FELL DW Pica SC" w:hAnsi="IM FELL DW Pica SC"/>
        </w:rPr>
        <w:t>Customer Support Representative</w:t>
      </w:r>
      <w:r w:rsidRPr="0033549B">
        <w:rPr>
          <w:rFonts w:ascii="IM FELL DW Pica Roman" w:hAnsi="IM FELL DW Pica Roman"/>
        </w:rPr>
        <w:t xml:space="preserve">, </w:t>
      </w:r>
      <w:proofErr w:type="spellStart"/>
      <w:r w:rsidRPr="0033549B">
        <w:rPr>
          <w:rFonts w:ascii="IM FELL DW Pica Roman" w:hAnsi="IM FELL DW Pica Roman"/>
          <w:i/>
        </w:rPr>
        <w:t>ContentWatch</w:t>
      </w:r>
      <w:proofErr w:type="spellEnd"/>
      <w:r w:rsidRPr="0033549B">
        <w:rPr>
          <w:rFonts w:ascii="IM FELL DW Pica Roman" w:hAnsi="IM FELL DW Pica Roman"/>
          <w:i/>
        </w:rPr>
        <w:t>, Inc.</w:t>
      </w:r>
      <w:r w:rsidRPr="0033549B">
        <w:rPr>
          <w:rFonts w:ascii="IM FELL DW Pica Roman" w:hAnsi="IM FELL DW Pica Roman"/>
        </w:rPr>
        <w:tab/>
        <w:t>Salt Lake City, Utah</w:t>
      </w:r>
      <w:r w:rsidRPr="0033549B">
        <w:rPr>
          <w:rFonts w:ascii="IM FELL DW Pica Roman" w:hAnsi="IM FELL DW Pica Roman"/>
        </w:rPr>
        <w:tab/>
        <w:t>Aug 2002</w:t>
      </w:r>
      <w:r w:rsidR="001063C6" w:rsidRPr="0033549B">
        <w:rPr>
          <w:rFonts w:ascii="IM FELL DW Pica Roman" w:hAnsi="IM FELL DW Pica Roman"/>
        </w:rPr>
        <w:t>–</w:t>
      </w:r>
      <w:r w:rsidRPr="0033549B">
        <w:rPr>
          <w:rFonts w:ascii="IM FELL DW Pica Roman" w:hAnsi="IM FELL DW Pica Roman"/>
        </w:rPr>
        <w:t>Jun 2005</w:t>
      </w:r>
    </w:p>
    <w:p w14:paraId="482938E5" w14:textId="00927B85" w:rsidR="009B56DB" w:rsidRPr="0033549B" w:rsidRDefault="009B56DB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rFonts w:ascii="IM FELL DW Pica Roman" w:hAnsi="IM FELL DW Pica Roman"/>
          <w:color w:val="404040" w:themeColor="text1" w:themeTint="BF"/>
        </w:rPr>
      </w:pPr>
      <w:r w:rsidRPr="0033549B">
        <w:rPr>
          <w:rFonts w:ascii="IM FELL DW Pica Roman" w:hAnsi="IM FELL DW Pica Roman"/>
          <w:color w:val="404040" w:themeColor="text1" w:themeTint="BF"/>
        </w:rPr>
        <w:t>Answered technical support/sales queries concerning a line of software products via phone and e</w:t>
      </w:r>
      <w:r w:rsidR="0033549B">
        <w:rPr>
          <w:rFonts w:ascii="IM FELL DW Pica Roman" w:hAnsi="IM FELL DW Pica Roman"/>
          <w:color w:val="404040" w:themeColor="text1" w:themeTint="BF"/>
        </w:rPr>
        <w:t>-</w:t>
      </w:r>
      <w:r w:rsidRPr="0033549B">
        <w:rPr>
          <w:rFonts w:ascii="IM FELL DW Pica Roman" w:hAnsi="IM FELL DW Pica Roman"/>
          <w:color w:val="404040" w:themeColor="text1" w:themeTint="BF"/>
        </w:rPr>
        <w:t>mail</w:t>
      </w:r>
      <w:r w:rsidR="00F26BD8" w:rsidRPr="0033549B">
        <w:rPr>
          <w:rFonts w:ascii="IM FELL DW Pica Roman" w:hAnsi="IM FELL DW Pica Roman"/>
          <w:color w:val="404040" w:themeColor="text1" w:themeTint="BF"/>
        </w:rPr>
        <w:t xml:space="preserve"> for </w:t>
      </w:r>
      <w:proofErr w:type="gramStart"/>
      <w:r w:rsidR="00F26BD8" w:rsidRPr="0033549B">
        <w:rPr>
          <w:rFonts w:ascii="IM FELL DW Pica Roman" w:hAnsi="IM FELL DW Pica Roman"/>
          <w:color w:val="404040" w:themeColor="text1" w:themeTint="BF"/>
        </w:rPr>
        <w:t>software company</w:t>
      </w:r>
      <w:proofErr w:type="gramEnd"/>
      <w:r w:rsidR="00F26BD8" w:rsidRPr="0033549B">
        <w:rPr>
          <w:rFonts w:ascii="IM FELL DW Pica Roman" w:hAnsi="IM FELL DW Pica Roman"/>
          <w:color w:val="404040" w:themeColor="text1" w:themeTint="BF"/>
        </w:rPr>
        <w:t xml:space="preserve"> of </w:t>
      </w:r>
      <w:r w:rsidR="00704C9D" w:rsidRPr="0033549B">
        <w:rPr>
          <w:rFonts w:ascii="IM FELL DW Pica Roman" w:hAnsi="IM FELL DW Pica Roman"/>
          <w:color w:val="404040" w:themeColor="text1" w:themeTint="BF"/>
        </w:rPr>
        <w:t>3</w:t>
      </w:r>
      <w:r w:rsidR="00F26BD8" w:rsidRPr="0033549B">
        <w:rPr>
          <w:rFonts w:ascii="IM FELL DW Pica Roman" w:hAnsi="IM FELL DW Pica Roman"/>
          <w:color w:val="404040" w:themeColor="text1" w:themeTint="BF"/>
        </w:rPr>
        <w:t>5+ staff members</w:t>
      </w:r>
      <w:r w:rsidRPr="0033549B">
        <w:rPr>
          <w:rFonts w:ascii="IM FELL DW Pica Roman" w:hAnsi="IM FELL DW Pica Roman"/>
          <w:color w:val="404040" w:themeColor="text1" w:themeTint="BF"/>
        </w:rPr>
        <w:t>.</w:t>
      </w:r>
    </w:p>
    <w:p w14:paraId="70787B29" w14:textId="77777777" w:rsidR="009B56DB" w:rsidRPr="0033549B" w:rsidRDefault="00660148" w:rsidP="003723BC">
      <w:pPr>
        <w:pStyle w:val="Heading2"/>
        <w:pBdr>
          <w:bottom w:val="single" w:sz="4" w:space="1" w:color="A6A6A6" w:themeColor="background1" w:themeShade="A6"/>
        </w:pBdr>
        <w:tabs>
          <w:tab w:val="left" w:pos="0"/>
        </w:tabs>
        <w:spacing w:before="240"/>
        <w:rPr>
          <w:rFonts w:ascii="IM FELL DW Pica SC" w:hAnsi="IM FELL DW Pica SC"/>
          <w:b w:val="0"/>
        </w:rPr>
      </w:pPr>
      <w:r w:rsidRPr="0033549B">
        <w:rPr>
          <w:rFonts w:ascii="IM FELL DW Pica SC" w:hAnsi="IM FELL DW Pica SC"/>
          <w:b w:val="0"/>
          <w:caps w:val="0"/>
        </w:rPr>
        <w:t>Skills</w:t>
      </w:r>
      <w:r w:rsidRPr="0033549B">
        <w:rPr>
          <w:rFonts w:ascii="IM FELL DW Pica SC" w:hAnsi="IM FELL DW Pica SC"/>
          <w:b w:val="0"/>
        </w:rPr>
        <w:t xml:space="preserve"> ›</w:t>
      </w:r>
    </w:p>
    <w:p w14:paraId="5919C928" w14:textId="77777777" w:rsidR="00634C0C" w:rsidRPr="0033549B" w:rsidRDefault="00ED1F37" w:rsidP="001063C6">
      <w:pPr>
        <w:pStyle w:val="StyleBefore6pt"/>
        <w:numPr>
          <w:ilvl w:val="0"/>
          <w:numId w:val="12"/>
        </w:numPr>
        <w:ind w:left="900" w:hanging="180"/>
        <w:rPr>
          <w:rFonts w:ascii="IM FELL DW Pica Roman" w:hAnsi="IM FELL DW Pica Roman"/>
        </w:rPr>
      </w:pPr>
      <w:r w:rsidRPr="0033549B">
        <w:rPr>
          <w:rFonts w:ascii="IM FELL DW Pica Roman" w:hAnsi="IM FELL DW Pica Roman"/>
        </w:rPr>
        <w:t xml:space="preserve">Web </w:t>
      </w:r>
      <w:r w:rsidR="00EC4541" w:rsidRPr="0033549B">
        <w:rPr>
          <w:rFonts w:ascii="IM FELL DW Pica Roman" w:hAnsi="IM FELL DW Pica Roman"/>
        </w:rPr>
        <w:t>user interface/</w:t>
      </w:r>
      <w:r w:rsidRPr="0033549B">
        <w:rPr>
          <w:rFonts w:ascii="IM FELL DW Pica Roman" w:hAnsi="IM FELL DW Pica Roman"/>
        </w:rPr>
        <w:t xml:space="preserve">interaction </w:t>
      </w:r>
      <w:r w:rsidR="00634C0C" w:rsidRPr="0033549B">
        <w:rPr>
          <w:rFonts w:ascii="IM FELL DW Pica Roman" w:hAnsi="IM FELL DW Pica Roman"/>
        </w:rPr>
        <w:t xml:space="preserve">design in </w:t>
      </w:r>
      <w:r w:rsidR="00634C0C" w:rsidRPr="0033549B">
        <w:rPr>
          <w:rFonts w:ascii="IM FELL DW Pica Roman" w:hAnsi="IM FELL DW Pica Roman"/>
          <w:sz w:val="16"/>
          <w:szCs w:val="16"/>
        </w:rPr>
        <w:t>HTML</w:t>
      </w:r>
      <w:r w:rsidR="00634C0C" w:rsidRPr="0033549B">
        <w:rPr>
          <w:rFonts w:ascii="IM FELL DW Pica Roman" w:hAnsi="IM FELL DW Pica Roman"/>
        </w:rPr>
        <w:t xml:space="preserve">, </w:t>
      </w:r>
      <w:r w:rsidR="00634C0C" w:rsidRPr="0033549B">
        <w:rPr>
          <w:rFonts w:ascii="IM FELL DW Pica Roman" w:hAnsi="IM FELL DW Pica Roman"/>
          <w:sz w:val="16"/>
          <w:szCs w:val="16"/>
        </w:rPr>
        <w:t>XHTML</w:t>
      </w:r>
      <w:r w:rsidR="00634C0C" w:rsidRPr="0033549B">
        <w:rPr>
          <w:rFonts w:ascii="IM FELL DW Pica Roman" w:hAnsi="IM FELL DW Pica Roman"/>
        </w:rPr>
        <w:t xml:space="preserve">, </w:t>
      </w:r>
      <w:r w:rsidR="00634C0C" w:rsidRPr="0033549B">
        <w:rPr>
          <w:rFonts w:ascii="IM FELL DW Pica Roman" w:hAnsi="IM FELL DW Pica Roman"/>
          <w:sz w:val="16"/>
          <w:szCs w:val="16"/>
        </w:rPr>
        <w:t>CSS</w:t>
      </w:r>
      <w:r w:rsidR="00634C0C" w:rsidRPr="0033549B">
        <w:rPr>
          <w:rFonts w:ascii="IM FELL DW Pica Roman" w:hAnsi="IM FELL DW Pica Roman"/>
        </w:rPr>
        <w:t xml:space="preserve">, JavaScript. </w:t>
      </w:r>
      <w:r w:rsidR="003351B9" w:rsidRPr="0033549B">
        <w:rPr>
          <w:rFonts w:ascii="IM FELL DW Pica Roman" w:hAnsi="IM FELL DW Pica Roman"/>
        </w:rPr>
        <w:t>Web a</w:t>
      </w:r>
      <w:r w:rsidR="00634C0C" w:rsidRPr="0033549B">
        <w:rPr>
          <w:rFonts w:ascii="IM FELL DW Pica Roman" w:hAnsi="IM FELL DW Pica Roman"/>
        </w:rPr>
        <w:t>pplication development</w:t>
      </w:r>
      <w:r w:rsidRPr="0033549B">
        <w:rPr>
          <w:rFonts w:ascii="IM FELL DW Pica Roman" w:hAnsi="IM FELL DW Pica Roman"/>
        </w:rPr>
        <w:t xml:space="preserve"> in </w:t>
      </w:r>
      <w:r w:rsidR="003351B9" w:rsidRPr="0033549B">
        <w:rPr>
          <w:rFonts w:ascii="IM FELL DW Pica Roman" w:hAnsi="IM FELL DW Pica Roman"/>
          <w:sz w:val="16"/>
          <w:szCs w:val="16"/>
        </w:rPr>
        <w:t>PHP</w:t>
      </w:r>
      <w:r w:rsidR="003351B9" w:rsidRPr="0033549B">
        <w:rPr>
          <w:rFonts w:ascii="IM FELL DW Pica Roman" w:hAnsi="IM FELL DW Pica Roman"/>
        </w:rPr>
        <w:t>. Graphic design in</w:t>
      </w:r>
      <w:r w:rsidRPr="0033549B">
        <w:rPr>
          <w:rFonts w:ascii="IM FELL DW Pica Roman" w:hAnsi="IM FELL DW Pica Roman"/>
        </w:rPr>
        <w:t xml:space="preserve"> </w:t>
      </w:r>
      <w:r w:rsidR="003351B9" w:rsidRPr="0033549B">
        <w:rPr>
          <w:rFonts w:ascii="IM FELL DW Pica Roman" w:hAnsi="IM FELL DW Pica Roman"/>
        </w:rPr>
        <w:t xml:space="preserve">Adobe </w:t>
      </w:r>
      <w:r w:rsidRPr="0033549B">
        <w:rPr>
          <w:rFonts w:ascii="IM FELL DW Pica Roman" w:hAnsi="IM FELL DW Pica Roman"/>
        </w:rPr>
        <w:t>Fireworks.</w:t>
      </w:r>
    </w:p>
    <w:p w14:paraId="4D46E7B6" w14:textId="77777777" w:rsidR="009B56DB" w:rsidRPr="0033549B" w:rsidRDefault="00CE0974" w:rsidP="001063C6">
      <w:pPr>
        <w:numPr>
          <w:ilvl w:val="0"/>
          <w:numId w:val="12"/>
        </w:numPr>
        <w:ind w:left="900" w:hanging="180"/>
        <w:rPr>
          <w:rFonts w:ascii="IM FELL DW Pica Roman" w:hAnsi="IM FELL DW Pica Roman"/>
        </w:rPr>
      </w:pPr>
      <w:r w:rsidRPr="0033549B">
        <w:rPr>
          <w:rFonts w:ascii="IM FELL DW Pica Roman" w:hAnsi="IM FELL DW Pica Roman"/>
        </w:rPr>
        <w:t xml:space="preserve">Proficient in </w:t>
      </w:r>
      <w:r w:rsidR="003351B9" w:rsidRPr="0033549B">
        <w:rPr>
          <w:rFonts w:ascii="IM FELL DW Pica Roman" w:hAnsi="IM FELL DW Pica Roman"/>
        </w:rPr>
        <w:t xml:space="preserve">Apple Mac </w:t>
      </w:r>
      <w:r w:rsidR="003351B9" w:rsidRPr="0033549B">
        <w:rPr>
          <w:rFonts w:ascii="IM FELL DW Pica Roman" w:hAnsi="IM FELL DW Pica Roman"/>
          <w:sz w:val="16"/>
          <w:szCs w:val="16"/>
        </w:rPr>
        <w:t>OS X</w:t>
      </w:r>
      <w:r w:rsidR="003351B9" w:rsidRPr="0033549B">
        <w:rPr>
          <w:rFonts w:ascii="IM FELL DW Pica Roman" w:hAnsi="IM FELL DW Pica Roman"/>
        </w:rPr>
        <w:t xml:space="preserve">, </w:t>
      </w:r>
      <w:r w:rsidR="009B56DB" w:rsidRPr="0033549B">
        <w:rPr>
          <w:rFonts w:ascii="IM FELL DW Pica Roman" w:hAnsi="IM FELL DW Pica Roman"/>
        </w:rPr>
        <w:t>Mic</w:t>
      </w:r>
      <w:r w:rsidR="002B4ABB" w:rsidRPr="0033549B">
        <w:rPr>
          <w:rFonts w:ascii="IM FELL DW Pica Roman" w:hAnsi="IM FELL DW Pica Roman"/>
        </w:rPr>
        <w:t>rosoft Windows</w:t>
      </w:r>
      <w:r w:rsidR="003351B9" w:rsidRPr="0033549B">
        <w:rPr>
          <w:rFonts w:ascii="IM FELL DW Pica Roman" w:hAnsi="IM FELL DW Pica Roman"/>
        </w:rPr>
        <w:t xml:space="preserve"> </w:t>
      </w:r>
      <w:r w:rsidR="003351B9" w:rsidRPr="0033549B">
        <w:rPr>
          <w:rFonts w:ascii="IM FELL DW Pica Roman" w:hAnsi="IM FELL DW Pica Roman"/>
          <w:sz w:val="16"/>
          <w:szCs w:val="16"/>
        </w:rPr>
        <w:t>XP</w:t>
      </w:r>
      <w:r w:rsidR="003351B9" w:rsidRPr="0033549B">
        <w:rPr>
          <w:rFonts w:ascii="IM FELL DW Pica Roman" w:hAnsi="IM FELL DW Pica Roman"/>
        </w:rPr>
        <w:t>/Vista</w:t>
      </w:r>
      <w:r w:rsidR="002B4ABB" w:rsidRPr="0033549B">
        <w:rPr>
          <w:rFonts w:ascii="IM FELL DW Pica Roman" w:hAnsi="IM FELL DW Pica Roman"/>
        </w:rPr>
        <w:t xml:space="preserve">, Ubuntu </w:t>
      </w:r>
      <w:r w:rsidR="003351B9" w:rsidRPr="0033549B">
        <w:rPr>
          <w:rFonts w:ascii="IM FELL DW Pica Roman" w:hAnsi="IM FELL DW Pica Roman"/>
        </w:rPr>
        <w:t>Linux; Microsoft Office</w:t>
      </w:r>
      <w:r w:rsidR="009B56DB" w:rsidRPr="0033549B">
        <w:rPr>
          <w:rFonts w:ascii="IM FELL DW Pica Roman" w:hAnsi="IM FELL DW Pica Roman"/>
        </w:rPr>
        <w:t>, OpenOffice.org.</w:t>
      </w:r>
    </w:p>
    <w:p w14:paraId="34340556" w14:textId="77777777" w:rsidR="009B56DB" w:rsidRPr="0033549B" w:rsidRDefault="009B56DB" w:rsidP="001063C6">
      <w:pPr>
        <w:numPr>
          <w:ilvl w:val="0"/>
          <w:numId w:val="12"/>
        </w:numPr>
        <w:ind w:left="900" w:hanging="180"/>
        <w:rPr>
          <w:rFonts w:ascii="IM FELL DW Pica Roman" w:hAnsi="IM FELL DW Pica Roman"/>
        </w:rPr>
      </w:pPr>
      <w:r w:rsidRPr="0033549B">
        <w:rPr>
          <w:rFonts w:ascii="IM FELL DW Pica Roman" w:hAnsi="IM FELL DW Pica Roman"/>
        </w:rPr>
        <w:t xml:space="preserve">Adept with </w:t>
      </w:r>
      <w:r w:rsidR="00F26BD8" w:rsidRPr="0033549B">
        <w:rPr>
          <w:rFonts w:ascii="IM FELL DW Pica Roman" w:hAnsi="IM FELL DW Pica Roman"/>
        </w:rPr>
        <w:t xml:space="preserve">regular expressions and </w:t>
      </w:r>
      <w:r w:rsidRPr="0033549B">
        <w:rPr>
          <w:rFonts w:ascii="IM FELL DW Pica Roman" w:hAnsi="IM FELL DW Pica Roman"/>
        </w:rPr>
        <w:t>macros.</w:t>
      </w:r>
      <w:r w:rsidR="00F26BD8" w:rsidRPr="0033549B">
        <w:rPr>
          <w:rFonts w:ascii="IM FELL DW Pica Roman" w:hAnsi="IM FELL DW Pica Roman"/>
        </w:rPr>
        <w:t xml:space="preserve"> Always looking for new ways to be more efficient.</w:t>
      </w:r>
    </w:p>
    <w:p w14:paraId="4ABD9460" w14:textId="77777777" w:rsidR="00F26BD8" w:rsidRPr="0033549B" w:rsidRDefault="002D3E28" w:rsidP="001063C6">
      <w:pPr>
        <w:numPr>
          <w:ilvl w:val="0"/>
          <w:numId w:val="12"/>
        </w:numPr>
        <w:ind w:left="900" w:hanging="180"/>
        <w:rPr>
          <w:rFonts w:ascii="IM FELL DW Pica Roman" w:hAnsi="IM FELL DW Pica Roman"/>
        </w:rPr>
      </w:pPr>
      <w:r w:rsidRPr="0033549B">
        <w:rPr>
          <w:rFonts w:ascii="IM FELL DW Pica Roman" w:hAnsi="IM FELL DW Pica Roman"/>
        </w:rPr>
        <w:t>Naturally outgoing. Able to remain c</w:t>
      </w:r>
      <w:r w:rsidR="00F26BD8" w:rsidRPr="0033549B">
        <w:rPr>
          <w:rFonts w:ascii="IM FELL DW Pica Roman" w:hAnsi="IM FELL DW Pica Roman"/>
        </w:rPr>
        <w:t xml:space="preserve">alm and diplomatic when interacting with </w:t>
      </w:r>
      <w:r w:rsidRPr="0033549B">
        <w:rPr>
          <w:rFonts w:ascii="IM FELL DW Pica Roman" w:hAnsi="IM FELL DW Pica Roman"/>
        </w:rPr>
        <w:t xml:space="preserve">angry or upset </w:t>
      </w:r>
      <w:r w:rsidR="00F26BD8" w:rsidRPr="0033549B">
        <w:rPr>
          <w:rFonts w:ascii="IM FELL DW Pica Roman" w:hAnsi="IM FELL DW Pica Roman"/>
        </w:rPr>
        <w:t>people.</w:t>
      </w:r>
    </w:p>
    <w:p w14:paraId="65F2026F" w14:textId="77777777" w:rsidR="009B56DB" w:rsidRPr="0033549B" w:rsidRDefault="009B56DB" w:rsidP="003723BC">
      <w:pPr>
        <w:pStyle w:val="Heading2"/>
        <w:pBdr>
          <w:bottom w:val="single" w:sz="4" w:space="1" w:color="A6A6A6" w:themeColor="background1" w:themeShade="A6"/>
        </w:pBdr>
        <w:tabs>
          <w:tab w:val="left" w:pos="0"/>
        </w:tabs>
        <w:spacing w:before="240"/>
        <w:rPr>
          <w:rFonts w:ascii="IM FELL DW Pica SC" w:hAnsi="IM FELL DW Pica SC"/>
          <w:b w:val="0"/>
        </w:rPr>
      </w:pPr>
      <w:r w:rsidRPr="0033549B">
        <w:rPr>
          <w:rFonts w:ascii="IM FELL DW Pica SC" w:hAnsi="IM FELL DW Pica SC"/>
          <w:b w:val="0"/>
          <w:caps w:val="0"/>
        </w:rPr>
        <w:t>Awards and Certifica</w:t>
      </w:r>
      <w:r w:rsidR="00660148" w:rsidRPr="0033549B">
        <w:rPr>
          <w:rFonts w:ascii="IM FELL DW Pica SC" w:hAnsi="IM FELL DW Pica SC"/>
          <w:b w:val="0"/>
          <w:caps w:val="0"/>
        </w:rPr>
        <w:t>tions</w:t>
      </w:r>
      <w:r w:rsidR="00660148" w:rsidRPr="0033549B">
        <w:rPr>
          <w:rFonts w:ascii="IM FELL DW Pica SC" w:hAnsi="IM FELL DW Pica SC"/>
          <w:b w:val="0"/>
        </w:rPr>
        <w:t xml:space="preserve"> ›</w:t>
      </w:r>
    </w:p>
    <w:p w14:paraId="10545B2E" w14:textId="77777777" w:rsidR="003C2922" w:rsidRPr="0033549B" w:rsidRDefault="003C2922" w:rsidP="001A6A2B">
      <w:pPr>
        <w:pStyle w:val="Dateditem"/>
        <w:tabs>
          <w:tab w:val="clear" w:pos="5940"/>
        </w:tabs>
        <w:rPr>
          <w:rFonts w:ascii="IM FELL DW Pica Roman" w:hAnsi="IM FELL DW Pica Roman"/>
        </w:rPr>
      </w:pPr>
      <w:proofErr w:type="spellStart"/>
      <w:r w:rsidRPr="0033549B">
        <w:rPr>
          <w:rFonts w:ascii="IM FELL DW Pica SC" w:hAnsi="IM FELL DW Pica SC"/>
        </w:rPr>
        <w:t>Comp</w:t>
      </w:r>
      <w:r w:rsidRPr="0033549B">
        <w:rPr>
          <w:rFonts w:ascii="IM FELL DW Pica SC" w:hAnsi="IM FELL DW Pica SC"/>
          <w:sz w:val="16"/>
          <w:szCs w:val="16"/>
        </w:rPr>
        <w:t>TIA</w:t>
      </w:r>
      <w:proofErr w:type="spellEnd"/>
      <w:r w:rsidRPr="0033549B">
        <w:rPr>
          <w:rFonts w:ascii="IM FELL DW Pica SC" w:hAnsi="IM FELL DW Pica SC"/>
        </w:rPr>
        <w:t xml:space="preserve"> Security+ Certification</w:t>
      </w:r>
      <w:r w:rsidRPr="0033549B">
        <w:rPr>
          <w:rFonts w:ascii="IM FELL DW Pica Roman" w:hAnsi="IM FELL DW Pica Roman"/>
        </w:rPr>
        <w:t xml:space="preserve">, </w:t>
      </w:r>
      <w:r w:rsidRPr="0033549B">
        <w:rPr>
          <w:rFonts w:ascii="IM FELL DW Pica Roman" w:hAnsi="IM FELL DW Pica Roman"/>
          <w:i/>
        </w:rPr>
        <w:t>Computing Technology Industry Association, Inc.</w:t>
      </w:r>
      <w:r w:rsidRPr="0033549B">
        <w:rPr>
          <w:rFonts w:ascii="IM FELL DW Pica Roman" w:hAnsi="IM FELL DW Pica Roman"/>
        </w:rPr>
        <w:tab/>
        <w:t>Aug 2011</w:t>
      </w:r>
    </w:p>
    <w:p w14:paraId="0F3ABB0C" w14:textId="77777777" w:rsidR="003C2922" w:rsidRPr="0033549B" w:rsidRDefault="003C2922" w:rsidP="001A6A2B">
      <w:pPr>
        <w:pStyle w:val="Dateditem"/>
        <w:tabs>
          <w:tab w:val="clear" w:pos="5940"/>
        </w:tabs>
        <w:rPr>
          <w:rFonts w:ascii="IM FELL DW Pica Roman" w:hAnsi="IM FELL DW Pica Roman"/>
        </w:rPr>
      </w:pPr>
      <w:r w:rsidRPr="0033549B">
        <w:rPr>
          <w:rFonts w:ascii="IM FELL DW Pica SC" w:hAnsi="IM FELL DW Pica SC"/>
          <w:sz w:val="16"/>
          <w:szCs w:val="16"/>
        </w:rPr>
        <w:t>CIW</w:t>
      </w:r>
      <w:r w:rsidRPr="0033549B">
        <w:rPr>
          <w:rFonts w:ascii="IM FELL DW Pica SC" w:hAnsi="IM FELL DW Pica SC"/>
        </w:rPr>
        <w:t xml:space="preserve"> Database Specialist</w:t>
      </w:r>
      <w:r w:rsidRPr="0033549B">
        <w:rPr>
          <w:rFonts w:ascii="IM FELL DW Pica Roman" w:hAnsi="IM FELL DW Pica Roman"/>
        </w:rPr>
        <w:t xml:space="preserve">, </w:t>
      </w:r>
      <w:r w:rsidRPr="0033549B">
        <w:rPr>
          <w:rFonts w:ascii="IM FELL DW Pica Roman" w:hAnsi="IM FELL DW Pica Roman"/>
          <w:i/>
        </w:rPr>
        <w:t>Certification Partners</w:t>
      </w:r>
      <w:r w:rsidRPr="0033549B">
        <w:rPr>
          <w:rFonts w:ascii="IM FELL DW Pica Roman" w:hAnsi="IM FELL DW Pica Roman"/>
        </w:rPr>
        <w:tab/>
        <w:t>Mar 2011</w:t>
      </w:r>
    </w:p>
    <w:p w14:paraId="5B266BD6" w14:textId="77777777" w:rsidR="001A6A2B" w:rsidRPr="0033549B" w:rsidRDefault="001A6A2B" w:rsidP="001A6A2B">
      <w:pPr>
        <w:pStyle w:val="Dateditem"/>
        <w:tabs>
          <w:tab w:val="clear" w:pos="5940"/>
        </w:tabs>
        <w:rPr>
          <w:rFonts w:ascii="IM FELL DW Pica Roman" w:hAnsi="IM FELL DW Pica Roman"/>
        </w:rPr>
      </w:pPr>
      <w:proofErr w:type="spellStart"/>
      <w:r w:rsidRPr="0033549B">
        <w:rPr>
          <w:rFonts w:ascii="IM FELL DW Pica SC" w:hAnsi="IM FELL DW Pica SC"/>
        </w:rPr>
        <w:t>Comp</w:t>
      </w:r>
      <w:r w:rsidRPr="0033549B">
        <w:rPr>
          <w:rFonts w:ascii="IM FELL DW Pica SC" w:hAnsi="IM FELL DW Pica SC"/>
          <w:sz w:val="16"/>
          <w:szCs w:val="16"/>
        </w:rPr>
        <w:t>TIA</w:t>
      </w:r>
      <w:proofErr w:type="spellEnd"/>
      <w:r w:rsidRPr="0033549B">
        <w:rPr>
          <w:rFonts w:ascii="IM FELL DW Pica SC" w:hAnsi="IM FELL DW Pica SC"/>
        </w:rPr>
        <w:t xml:space="preserve"> Network+ Certification</w:t>
      </w:r>
      <w:r w:rsidRPr="0033549B">
        <w:rPr>
          <w:rFonts w:ascii="IM FELL DW Pica Roman" w:hAnsi="IM FELL DW Pica Roman"/>
        </w:rPr>
        <w:t xml:space="preserve">, </w:t>
      </w:r>
      <w:r w:rsidRPr="0033549B">
        <w:rPr>
          <w:rFonts w:ascii="IM FELL DW Pica Roman" w:hAnsi="IM FELL DW Pica Roman"/>
          <w:i/>
        </w:rPr>
        <w:t>Computing Technology Industry Association, Inc.</w:t>
      </w:r>
      <w:r w:rsidRPr="0033549B">
        <w:rPr>
          <w:rFonts w:ascii="IM FELL DW Pica Roman" w:hAnsi="IM FELL DW Pica Roman"/>
        </w:rPr>
        <w:tab/>
        <w:t>Nov 2009</w:t>
      </w:r>
    </w:p>
    <w:p w14:paraId="6C03DE96" w14:textId="77777777" w:rsidR="00542297" w:rsidRPr="0033549B" w:rsidRDefault="00542297" w:rsidP="00EB06DD">
      <w:pPr>
        <w:pStyle w:val="Dateditem"/>
        <w:tabs>
          <w:tab w:val="clear" w:pos="5940"/>
        </w:tabs>
        <w:rPr>
          <w:rFonts w:ascii="IM FELL DW Pica Roman" w:hAnsi="IM FELL DW Pica Roman"/>
        </w:rPr>
      </w:pPr>
      <w:r w:rsidRPr="0033549B">
        <w:rPr>
          <w:rFonts w:ascii="IM FELL DW Pica SC" w:hAnsi="IM FELL DW Pica SC"/>
        </w:rPr>
        <w:t xml:space="preserve">Certified </w:t>
      </w:r>
      <w:r w:rsidRPr="0033549B">
        <w:rPr>
          <w:rFonts w:ascii="IM FELL DW Pica SC" w:hAnsi="IM FELL DW Pica SC"/>
          <w:sz w:val="16"/>
          <w:szCs w:val="16"/>
        </w:rPr>
        <w:t>LAND</w:t>
      </w:r>
      <w:r w:rsidRPr="0033549B">
        <w:rPr>
          <w:rFonts w:ascii="IM FELL DW Pica SC" w:hAnsi="IM FELL DW Pica SC"/>
        </w:rPr>
        <w:t>esk Engineer</w:t>
      </w:r>
      <w:r w:rsidRPr="0033549B">
        <w:rPr>
          <w:rFonts w:ascii="IM FELL DW Pica Roman" w:hAnsi="IM FELL DW Pica Roman"/>
        </w:rPr>
        <w:t xml:space="preserve">, </w:t>
      </w:r>
      <w:r w:rsidRPr="0033549B">
        <w:rPr>
          <w:rFonts w:ascii="IM FELL DW Pica Roman" w:hAnsi="IM FELL DW Pica Roman"/>
          <w:i/>
          <w:sz w:val="16"/>
          <w:szCs w:val="16"/>
        </w:rPr>
        <w:t>LAND</w:t>
      </w:r>
      <w:r w:rsidRPr="0033549B">
        <w:rPr>
          <w:rFonts w:ascii="IM FELL DW Pica Roman" w:hAnsi="IM FELL DW Pica Roman"/>
          <w:i/>
        </w:rPr>
        <w:t>esk Software</w:t>
      </w:r>
      <w:r w:rsidRPr="0033549B">
        <w:rPr>
          <w:rFonts w:ascii="IM FELL DW Pica Roman" w:hAnsi="IM FELL DW Pica Roman"/>
        </w:rPr>
        <w:tab/>
        <w:t>Feb 2008</w:t>
      </w:r>
    </w:p>
    <w:p w14:paraId="6B7F0545" w14:textId="77777777" w:rsidR="00D344E1" w:rsidRPr="0033549B" w:rsidRDefault="00EC4541" w:rsidP="00EB06DD">
      <w:pPr>
        <w:pStyle w:val="Dateditem"/>
        <w:tabs>
          <w:tab w:val="clear" w:pos="5940"/>
        </w:tabs>
        <w:rPr>
          <w:rFonts w:ascii="IM FELL DW Pica Roman" w:hAnsi="IM FELL DW Pica Roman"/>
        </w:rPr>
      </w:pPr>
      <w:r w:rsidRPr="0033549B">
        <w:rPr>
          <w:rFonts w:ascii="IM FELL DW Pica SC" w:hAnsi="IM FELL DW Pica SC"/>
        </w:rPr>
        <w:t>Microsoft Certified Professional</w:t>
      </w:r>
      <w:r w:rsidR="00EB06DD" w:rsidRPr="0033549B">
        <w:rPr>
          <w:rFonts w:ascii="IM FELL DW Pica SC" w:hAnsi="IM FELL DW Pica SC"/>
        </w:rPr>
        <w:t xml:space="preserve"> (270)</w:t>
      </w:r>
      <w:r w:rsidR="00D344E1" w:rsidRPr="0033549B">
        <w:rPr>
          <w:rFonts w:ascii="IM FELL DW Pica Roman" w:hAnsi="IM FELL DW Pica Roman"/>
        </w:rPr>
        <w:t xml:space="preserve">, </w:t>
      </w:r>
      <w:r w:rsidRPr="0033549B">
        <w:rPr>
          <w:rFonts w:ascii="IM FELL DW Pica Roman" w:hAnsi="IM FELL DW Pica Roman"/>
          <w:i/>
        </w:rPr>
        <w:t>Microsoft</w:t>
      </w:r>
      <w:r w:rsidR="00EB06DD" w:rsidRPr="0033549B">
        <w:rPr>
          <w:rFonts w:ascii="IM FELL DW Pica Roman" w:hAnsi="IM FELL DW Pica Roman"/>
          <w:i/>
        </w:rPr>
        <w:t xml:space="preserve"> Corporation</w:t>
      </w:r>
      <w:r w:rsidR="00EB06DD" w:rsidRPr="0033549B">
        <w:rPr>
          <w:rFonts w:ascii="IM FELL DW Pica Roman" w:hAnsi="IM FELL DW Pica Roman"/>
        </w:rPr>
        <w:tab/>
        <w:t>Oct</w:t>
      </w:r>
      <w:r w:rsidR="00D344E1" w:rsidRPr="0033549B">
        <w:rPr>
          <w:rFonts w:ascii="IM FELL DW Pica Roman" w:hAnsi="IM FELL DW Pica Roman"/>
        </w:rPr>
        <w:t xml:space="preserve"> 2007</w:t>
      </w:r>
    </w:p>
    <w:p w14:paraId="02FA0DC0" w14:textId="77777777" w:rsidR="00EC4541" w:rsidRPr="0033549B" w:rsidRDefault="00EC4541" w:rsidP="00EB06DD">
      <w:pPr>
        <w:pStyle w:val="Dateditem"/>
        <w:tabs>
          <w:tab w:val="clear" w:pos="5940"/>
        </w:tabs>
        <w:rPr>
          <w:rFonts w:ascii="IM FELL DW Pica Roman" w:hAnsi="IM FELL DW Pica Roman"/>
        </w:rPr>
      </w:pPr>
      <w:r w:rsidRPr="0033549B">
        <w:rPr>
          <w:rFonts w:ascii="IM FELL DW Pica SC" w:hAnsi="IM FELL DW Pica SC"/>
        </w:rPr>
        <w:t>Excellence in Service</w:t>
      </w:r>
      <w:r w:rsidRPr="0033549B">
        <w:rPr>
          <w:rFonts w:ascii="IM FELL DW Pica Roman" w:hAnsi="IM FELL DW Pica Roman"/>
        </w:rPr>
        <w:t xml:space="preserve">, </w:t>
      </w:r>
      <w:r w:rsidRPr="0033549B">
        <w:rPr>
          <w:rFonts w:ascii="IM FELL DW Pica Roman" w:hAnsi="IM FELL DW Pica Roman"/>
          <w:i/>
        </w:rPr>
        <w:t>Western Governors University</w:t>
      </w:r>
      <w:r w:rsidR="00EB06DD" w:rsidRPr="0033549B">
        <w:rPr>
          <w:rFonts w:ascii="IM FELL DW Pica Roman" w:hAnsi="IM FELL DW Pica Roman"/>
        </w:rPr>
        <w:tab/>
        <w:t>Jul</w:t>
      </w:r>
      <w:r w:rsidRPr="0033549B">
        <w:rPr>
          <w:rFonts w:ascii="IM FELL DW Pica Roman" w:hAnsi="IM FELL DW Pica Roman"/>
        </w:rPr>
        <w:t xml:space="preserve"> 2007</w:t>
      </w:r>
    </w:p>
    <w:p w14:paraId="4DEE1E98" w14:textId="77777777" w:rsidR="009B56DB" w:rsidRPr="0033549B" w:rsidRDefault="00EB06DD" w:rsidP="00EB06DD">
      <w:pPr>
        <w:pStyle w:val="Dateditem"/>
        <w:tabs>
          <w:tab w:val="clear" w:pos="5940"/>
        </w:tabs>
        <w:rPr>
          <w:rFonts w:ascii="IM FELL DW Pica Roman" w:hAnsi="IM FELL DW Pica Roman"/>
        </w:rPr>
      </w:pPr>
      <w:proofErr w:type="spellStart"/>
      <w:r w:rsidRPr="0033549B">
        <w:rPr>
          <w:rFonts w:ascii="IM FELL DW Pica SC" w:hAnsi="IM FELL DW Pica SC"/>
        </w:rPr>
        <w:t>Comp</w:t>
      </w:r>
      <w:r w:rsidRPr="0033549B">
        <w:rPr>
          <w:rFonts w:ascii="IM FELL DW Pica SC" w:hAnsi="IM FELL DW Pica SC"/>
          <w:sz w:val="16"/>
          <w:szCs w:val="16"/>
        </w:rPr>
        <w:t>TIA</w:t>
      </w:r>
      <w:proofErr w:type="spellEnd"/>
      <w:r w:rsidRPr="0033549B">
        <w:rPr>
          <w:rFonts w:ascii="IM FELL DW Pica SC" w:hAnsi="IM FELL DW Pica SC"/>
        </w:rPr>
        <w:t xml:space="preserve"> </w:t>
      </w:r>
      <w:r w:rsidR="009B56DB" w:rsidRPr="0033549B">
        <w:rPr>
          <w:rFonts w:ascii="IM FELL DW Pica SC" w:hAnsi="IM FELL DW Pica SC"/>
        </w:rPr>
        <w:t>i-Net+ Certification</w:t>
      </w:r>
      <w:r w:rsidR="009B56DB" w:rsidRPr="0033549B">
        <w:rPr>
          <w:rFonts w:ascii="IM FELL DW Pica Roman" w:hAnsi="IM FELL DW Pica Roman"/>
        </w:rPr>
        <w:t xml:space="preserve">, </w:t>
      </w:r>
      <w:r w:rsidRPr="0033549B">
        <w:rPr>
          <w:rFonts w:ascii="IM FELL DW Pica Roman" w:hAnsi="IM FELL DW Pica Roman"/>
          <w:i/>
        </w:rPr>
        <w:t>Computing Technology Industry Association, Inc.</w:t>
      </w:r>
      <w:r w:rsidR="009B56DB" w:rsidRPr="0033549B">
        <w:rPr>
          <w:rFonts w:ascii="IM FELL DW Pica Roman" w:hAnsi="IM FELL DW Pica Roman"/>
          <w:i/>
        </w:rPr>
        <w:tab/>
      </w:r>
      <w:r w:rsidR="009B56DB" w:rsidRPr="0033549B">
        <w:rPr>
          <w:rFonts w:ascii="IM FELL DW Pica Roman" w:hAnsi="IM FELL DW Pica Roman"/>
        </w:rPr>
        <w:t>Aug 2006</w:t>
      </w:r>
    </w:p>
    <w:p w14:paraId="43188EA1" w14:textId="77777777" w:rsidR="009B56DB" w:rsidRPr="0033549B" w:rsidRDefault="00EB06DD" w:rsidP="00EB06DD">
      <w:pPr>
        <w:pStyle w:val="Dateditem"/>
        <w:tabs>
          <w:tab w:val="clear" w:pos="5940"/>
        </w:tabs>
        <w:rPr>
          <w:rFonts w:ascii="IM FELL DW Pica Roman" w:hAnsi="IM FELL DW Pica Roman"/>
        </w:rPr>
      </w:pPr>
      <w:r w:rsidRPr="0033549B">
        <w:rPr>
          <w:rFonts w:ascii="IM FELL DW Pica SC" w:hAnsi="IM FELL DW Pica SC"/>
        </w:rPr>
        <w:t>Fir</w:t>
      </w:r>
      <w:r w:rsidR="009B56DB" w:rsidRPr="0033549B">
        <w:rPr>
          <w:rFonts w:ascii="IM FELL DW Pica SC" w:hAnsi="IM FELL DW Pica SC"/>
        </w:rPr>
        <w:t>st place website</w:t>
      </w:r>
      <w:r w:rsidR="009B56DB" w:rsidRPr="0033549B">
        <w:rPr>
          <w:rFonts w:ascii="IM FELL DW Pica Roman" w:hAnsi="IM FELL DW Pica Roman"/>
        </w:rPr>
        <w:t xml:space="preserve">, </w:t>
      </w:r>
      <w:r w:rsidR="009B56DB" w:rsidRPr="0033549B">
        <w:rPr>
          <w:rFonts w:ascii="IM FELL DW Pica Roman" w:hAnsi="IM FELL DW Pica Roman"/>
          <w:i/>
          <w:sz w:val="16"/>
          <w:szCs w:val="16"/>
        </w:rPr>
        <w:t>ACUI</w:t>
      </w:r>
      <w:r w:rsidR="009B56DB" w:rsidRPr="0033549B">
        <w:rPr>
          <w:rFonts w:ascii="IM FELL DW Pica Roman" w:hAnsi="IM FELL DW Pica Roman"/>
          <w:i/>
        </w:rPr>
        <w:t xml:space="preserve"> Steal This Idea Contest</w:t>
      </w:r>
      <w:r w:rsidRPr="0033549B">
        <w:rPr>
          <w:rFonts w:ascii="IM FELL DW Pica Roman" w:hAnsi="IM FELL DW Pica Roman"/>
        </w:rPr>
        <w:tab/>
      </w:r>
      <w:r w:rsidR="009B56DB" w:rsidRPr="0033549B">
        <w:rPr>
          <w:rFonts w:ascii="IM FELL DW Pica Roman" w:hAnsi="IM FELL DW Pica Roman"/>
        </w:rPr>
        <w:t>Jun 2004</w:t>
      </w:r>
    </w:p>
    <w:p w14:paraId="20248610" w14:textId="77777777" w:rsidR="003247C0" w:rsidRPr="0033549B" w:rsidRDefault="009B56DB" w:rsidP="00EB06DD">
      <w:pPr>
        <w:pStyle w:val="Dateditem"/>
        <w:tabs>
          <w:tab w:val="clear" w:pos="5940"/>
        </w:tabs>
        <w:rPr>
          <w:rFonts w:ascii="IM FELL DW Pica Roman" w:hAnsi="IM FELL DW Pica Roman"/>
        </w:rPr>
      </w:pPr>
      <w:r w:rsidRPr="0033549B">
        <w:rPr>
          <w:rFonts w:ascii="IM FELL DW Pica SC" w:hAnsi="IM FELL DW Pica SC"/>
        </w:rPr>
        <w:t>Eagle Scout</w:t>
      </w:r>
      <w:r w:rsidRPr="0033549B">
        <w:rPr>
          <w:rFonts w:ascii="IM FELL DW Pica Roman" w:hAnsi="IM FELL DW Pica Roman"/>
        </w:rPr>
        <w:t xml:space="preserve">, </w:t>
      </w:r>
      <w:r w:rsidRPr="0033549B">
        <w:rPr>
          <w:rFonts w:ascii="IM FELL DW Pica Roman" w:hAnsi="IM FELL DW Pica Roman"/>
          <w:i/>
        </w:rPr>
        <w:t>Boy Scouts of America</w:t>
      </w:r>
      <w:r w:rsidR="00EB06DD" w:rsidRPr="0033549B">
        <w:rPr>
          <w:rFonts w:ascii="IM FELL DW Pica Roman" w:hAnsi="IM FELL DW Pica Roman"/>
        </w:rPr>
        <w:tab/>
      </w:r>
      <w:r w:rsidRPr="0033549B">
        <w:rPr>
          <w:rFonts w:ascii="IM FELL DW Pica Roman" w:hAnsi="IM FELL DW Pica Roman"/>
        </w:rPr>
        <w:t>Oct 1994</w:t>
      </w:r>
    </w:p>
    <w:p w14:paraId="3437E9E8" w14:textId="77777777" w:rsidR="001063C6" w:rsidRPr="0033549B" w:rsidRDefault="001063C6" w:rsidP="003723BC">
      <w:pPr>
        <w:pStyle w:val="Heading2"/>
        <w:pBdr>
          <w:bottom w:val="single" w:sz="4" w:space="1" w:color="A6A6A6" w:themeColor="background1" w:themeShade="A6"/>
        </w:pBdr>
        <w:tabs>
          <w:tab w:val="left" w:pos="0"/>
        </w:tabs>
        <w:spacing w:before="240"/>
        <w:rPr>
          <w:rFonts w:ascii="IM FELL DW Pica SC" w:hAnsi="IM FELL DW Pica SC"/>
          <w:b w:val="0"/>
        </w:rPr>
      </w:pPr>
      <w:r w:rsidRPr="0033549B">
        <w:rPr>
          <w:rFonts w:ascii="IM FELL DW Pica SC" w:hAnsi="IM FELL DW Pica SC"/>
          <w:b w:val="0"/>
          <w:caps w:val="0"/>
        </w:rPr>
        <w:t>Education</w:t>
      </w:r>
      <w:r w:rsidRPr="0033549B">
        <w:rPr>
          <w:rFonts w:ascii="IM FELL DW Pica SC" w:hAnsi="IM FELL DW Pica SC"/>
          <w:b w:val="0"/>
        </w:rPr>
        <w:t xml:space="preserve"> ›</w:t>
      </w:r>
    </w:p>
    <w:p w14:paraId="46999661" w14:textId="3B4049A3" w:rsidR="00225556" w:rsidRPr="00225556" w:rsidRDefault="00225556" w:rsidP="001063C6">
      <w:pPr>
        <w:pStyle w:val="Dateditem"/>
        <w:tabs>
          <w:tab w:val="clear" w:pos="5940"/>
          <w:tab w:val="left" w:pos="6210"/>
        </w:tabs>
        <w:rPr>
          <w:rFonts w:ascii="IM FELL DW Pica Roman" w:hAnsi="IM FELL DW Pica Roman"/>
        </w:rPr>
      </w:pPr>
      <w:r w:rsidRPr="00225556">
        <w:rPr>
          <w:rFonts w:ascii="IM FELL DW Pica SC" w:hAnsi="IM FELL DW Pica SC"/>
        </w:rPr>
        <w:t>Bachelor of Science in Information Technology</w:t>
      </w:r>
      <w:r>
        <w:rPr>
          <w:rFonts w:ascii="IM FELL DW Pica Roman" w:hAnsi="IM FELL DW Pica Roman"/>
        </w:rPr>
        <w:t xml:space="preserve">, </w:t>
      </w:r>
      <w:r w:rsidRPr="00225556">
        <w:rPr>
          <w:rFonts w:ascii="IM FELL DW Pica Roman" w:hAnsi="IM FELL DW Pica Roman"/>
          <w:i/>
        </w:rPr>
        <w:t>Western Governors University</w:t>
      </w:r>
      <w:r>
        <w:rPr>
          <w:rFonts w:ascii="IM FELL DW Pica Roman" w:hAnsi="IM FELL DW Pica Roman"/>
        </w:rPr>
        <w:tab/>
        <w:t>expected Mar 2012</w:t>
      </w:r>
      <w:bookmarkStart w:id="0" w:name="_GoBack"/>
      <w:bookmarkEnd w:id="0"/>
    </w:p>
    <w:p w14:paraId="290AC177" w14:textId="77777777" w:rsidR="00E15257" w:rsidRPr="0033549B" w:rsidRDefault="00E15257" w:rsidP="003723BC">
      <w:pPr>
        <w:pStyle w:val="Heading2"/>
        <w:pBdr>
          <w:bottom w:val="single" w:sz="4" w:space="1" w:color="A6A6A6" w:themeColor="background1" w:themeShade="A6"/>
        </w:pBdr>
        <w:tabs>
          <w:tab w:val="left" w:pos="0"/>
        </w:tabs>
        <w:spacing w:before="240"/>
        <w:rPr>
          <w:rFonts w:ascii="IM FELL DW Pica SC" w:hAnsi="IM FELL DW Pica SC"/>
          <w:b w:val="0"/>
        </w:rPr>
      </w:pPr>
      <w:r w:rsidRPr="0033549B">
        <w:rPr>
          <w:rFonts w:ascii="IM FELL DW Pica SC" w:hAnsi="IM FELL DW Pica SC"/>
          <w:b w:val="0"/>
          <w:caps w:val="0"/>
        </w:rPr>
        <w:t>Volunteer Experience</w:t>
      </w:r>
      <w:r w:rsidR="00660148" w:rsidRPr="0033549B">
        <w:rPr>
          <w:rFonts w:ascii="IM FELL DW Pica SC" w:hAnsi="IM FELL DW Pica SC"/>
          <w:b w:val="0"/>
        </w:rPr>
        <w:t xml:space="preserve"> ›</w:t>
      </w:r>
    </w:p>
    <w:p w14:paraId="1CACADBA" w14:textId="77777777" w:rsidR="00E15257" w:rsidRPr="0033549B" w:rsidRDefault="00E15257" w:rsidP="00E15257">
      <w:pPr>
        <w:pStyle w:val="Dateditem"/>
        <w:tabs>
          <w:tab w:val="clear" w:pos="5940"/>
          <w:tab w:val="left" w:pos="6210"/>
        </w:tabs>
        <w:rPr>
          <w:rFonts w:ascii="IM FELL DW Pica Roman" w:hAnsi="IM FELL DW Pica Roman"/>
        </w:rPr>
      </w:pPr>
      <w:r w:rsidRPr="0033549B">
        <w:rPr>
          <w:rFonts w:ascii="IM FELL DW Pica SC" w:hAnsi="IM FELL DW Pica SC"/>
        </w:rPr>
        <w:t>Deacon</w:t>
      </w:r>
      <w:r w:rsidRPr="0033549B">
        <w:rPr>
          <w:rFonts w:ascii="IM FELL DW Pica Roman" w:hAnsi="IM FELL DW Pica Roman"/>
        </w:rPr>
        <w:t xml:space="preserve">, </w:t>
      </w:r>
      <w:r w:rsidRPr="0033549B">
        <w:rPr>
          <w:rFonts w:ascii="IM FELL DW Pica Roman" w:hAnsi="IM FELL DW Pica Roman"/>
          <w:i/>
        </w:rPr>
        <w:t>Southeast Baptist Church</w:t>
      </w:r>
      <w:r w:rsidRPr="0033549B">
        <w:rPr>
          <w:rFonts w:ascii="IM FELL DW Pica Roman" w:hAnsi="IM FELL DW Pica Roman"/>
        </w:rPr>
        <w:tab/>
        <w:t>Salt Lake City, Utah</w:t>
      </w:r>
      <w:r w:rsidRPr="0033549B">
        <w:rPr>
          <w:rFonts w:ascii="IM FELL DW Pica Roman" w:hAnsi="IM FELL DW Pica Roman"/>
        </w:rPr>
        <w:tab/>
        <w:t>Aug 2007</w:t>
      </w:r>
      <w:r w:rsidR="001063C6" w:rsidRPr="0033549B">
        <w:rPr>
          <w:rFonts w:ascii="IM FELL DW Pica Roman" w:hAnsi="IM FELL DW Pica Roman"/>
        </w:rPr>
        <w:t>–</w:t>
      </w:r>
      <w:r w:rsidR="003C2922" w:rsidRPr="0033549B">
        <w:rPr>
          <w:rFonts w:ascii="IM FELL DW Pica Roman" w:hAnsi="IM FELL DW Pica Roman"/>
        </w:rPr>
        <w:t>Aug 2010</w:t>
      </w:r>
    </w:p>
    <w:p w14:paraId="27917497" w14:textId="77777777" w:rsidR="00E15257" w:rsidRPr="0033549B" w:rsidRDefault="00E15257" w:rsidP="00E15257">
      <w:pPr>
        <w:pStyle w:val="Dateditem"/>
        <w:tabs>
          <w:tab w:val="clear" w:pos="5940"/>
          <w:tab w:val="left" w:pos="6210"/>
        </w:tabs>
        <w:rPr>
          <w:rFonts w:ascii="IM FELL DW Pica Roman" w:hAnsi="IM FELL DW Pica Roman"/>
        </w:rPr>
      </w:pPr>
      <w:r w:rsidRPr="0033549B">
        <w:rPr>
          <w:rFonts w:ascii="IM FELL DW Pica SC" w:hAnsi="IM FELL DW Pica SC"/>
        </w:rPr>
        <w:t>Proprietor</w:t>
      </w:r>
      <w:r w:rsidRPr="0033549B">
        <w:rPr>
          <w:rFonts w:ascii="IM FELL DW Pica Roman" w:hAnsi="IM FELL DW Pica Roman"/>
        </w:rPr>
        <w:t xml:space="preserve">, </w:t>
      </w:r>
      <w:proofErr w:type="spellStart"/>
      <w:r w:rsidRPr="0033549B">
        <w:rPr>
          <w:rFonts w:ascii="IM FELL DW Pica Roman" w:hAnsi="IM FELL DW Pica Roman"/>
          <w:i/>
        </w:rPr>
        <w:t>Homestar</w:t>
      </w:r>
      <w:proofErr w:type="spellEnd"/>
      <w:r w:rsidRPr="0033549B">
        <w:rPr>
          <w:rFonts w:ascii="IM FELL DW Pica Roman" w:hAnsi="IM FELL DW Pica Roman"/>
          <w:i/>
        </w:rPr>
        <w:t xml:space="preserve"> Runner Wik</w:t>
      </w:r>
      <w:r w:rsidR="00703954" w:rsidRPr="0033549B">
        <w:rPr>
          <w:rFonts w:ascii="IM FELL DW Pica Roman" w:hAnsi="IM FELL DW Pica Roman"/>
          <w:i/>
        </w:rPr>
        <w:t>i</w:t>
      </w:r>
      <w:r w:rsidRPr="0033549B">
        <w:rPr>
          <w:rFonts w:ascii="IM FELL DW Pica Roman" w:hAnsi="IM FELL DW Pica Roman"/>
        </w:rPr>
        <w:tab/>
        <w:t>Salt Lake City, Utah</w:t>
      </w:r>
      <w:r w:rsidRPr="0033549B">
        <w:rPr>
          <w:rFonts w:ascii="IM FELL DW Pica Roman" w:hAnsi="IM FELL DW Pica Roman"/>
        </w:rPr>
        <w:tab/>
        <w:t>Oct 2003</w:t>
      </w:r>
      <w:r w:rsidR="001063C6" w:rsidRPr="0033549B">
        <w:rPr>
          <w:rFonts w:ascii="IM FELL DW Pica Roman" w:hAnsi="IM FELL DW Pica Roman"/>
        </w:rPr>
        <w:t>–</w:t>
      </w:r>
      <w:r w:rsidR="003C2922" w:rsidRPr="0033549B">
        <w:rPr>
          <w:rFonts w:ascii="IM FELL DW Pica Roman" w:hAnsi="IM FELL DW Pica Roman"/>
        </w:rPr>
        <w:t>Aug 2010</w:t>
      </w:r>
    </w:p>
    <w:p w14:paraId="12328B4B" w14:textId="77777777" w:rsidR="00E15257" w:rsidRPr="0033549B" w:rsidRDefault="00E15257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rFonts w:ascii="IM FELL DW Pica Roman" w:hAnsi="IM FELL DW Pica Roman"/>
          <w:color w:val="404040" w:themeColor="text1" w:themeTint="BF"/>
        </w:rPr>
      </w:pPr>
      <w:r w:rsidRPr="0033549B">
        <w:rPr>
          <w:rFonts w:ascii="IM FELL DW Pica Roman" w:hAnsi="IM FELL DW Pica Roman"/>
          <w:color w:val="404040" w:themeColor="text1" w:themeTint="BF"/>
        </w:rPr>
        <w:t>Creator/admi</w:t>
      </w:r>
      <w:r w:rsidR="008172AA" w:rsidRPr="0033549B">
        <w:rPr>
          <w:rFonts w:ascii="IM FELL DW Pica Roman" w:hAnsi="IM FELL DW Pica Roman"/>
          <w:color w:val="404040" w:themeColor="text1" w:themeTint="BF"/>
        </w:rPr>
        <w:t>nistrator of website averaging 10</w:t>
      </w:r>
      <w:r w:rsidRPr="0033549B">
        <w:rPr>
          <w:rFonts w:ascii="IM FELL DW Pica Roman" w:hAnsi="IM FELL DW Pica Roman"/>
          <w:color w:val="404040" w:themeColor="text1" w:themeTint="BF"/>
        </w:rPr>
        <w:t>0,000+ unique visitors per month (hrwiki.org).</w:t>
      </w:r>
    </w:p>
    <w:p w14:paraId="381665D5" w14:textId="77777777" w:rsidR="00E15257" w:rsidRPr="0033549B" w:rsidRDefault="00E15257" w:rsidP="00E15257">
      <w:pPr>
        <w:pStyle w:val="Dateditem"/>
        <w:tabs>
          <w:tab w:val="clear" w:pos="5940"/>
          <w:tab w:val="left" w:pos="6210"/>
        </w:tabs>
        <w:rPr>
          <w:rFonts w:ascii="IM FELL DW Pica Roman" w:hAnsi="IM FELL DW Pica Roman"/>
        </w:rPr>
      </w:pPr>
      <w:r w:rsidRPr="0033549B">
        <w:rPr>
          <w:rFonts w:ascii="IM FELL DW Pica SC" w:hAnsi="IM FELL DW Pica SC"/>
        </w:rPr>
        <w:t>Web Team Member</w:t>
      </w:r>
      <w:r w:rsidRPr="0033549B">
        <w:rPr>
          <w:rFonts w:ascii="IM FELL DW Pica Roman" w:hAnsi="IM FELL DW Pica Roman"/>
        </w:rPr>
        <w:t xml:space="preserve">, </w:t>
      </w:r>
      <w:r w:rsidRPr="0033549B">
        <w:rPr>
          <w:rFonts w:ascii="IM FELL DW Pica Roman" w:hAnsi="IM FELL DW Pica Roman"/>
          <w:i/>
        </w:rPr>
        <w:t>Southeast Baptist Church</w:t>
      </w:r>
      <w:r w:rsidRPr="0033549B">
        <w:rPr>
          <w:rFonts w:ascii="IM FELL DW Pica Roman" w:hAnsi="IM FELL DW Pica Roman"/>
        </w:rPr>
        <w:tab/>
        <w:t>Salt Lake City, Utah</w:t>
      </w:r>
      <w:r w:rsidRPr="0033549B">
        <w:rPr>
          <w:rFonts w:ascii="IM FELL DW Pica Roman" w:hAnsi="IM FELL DW Pica Roman"/>
        </w:rPr>
        <w:tab/>
        <w:t>Feb 2005</w:t>
      </w:r>
      <w:r w:rsidR="001063C6" w:rsidRPr="0033549B">
        <w:rPr>
          <w:rFonts w:ascii="IM FELL DW Pica Roman" w:hAnsi="IM FELL DW Pica Roman"/>
        </w:rPr>
        <w:t>–</w:t>
      </w:r>
      <w:r w:rsidRPr="0033549B">
        <w:rPr>
          <w:rFonts w:ascii="IM FELL DW Pica Roman" w:hAnsi="IM FELL DW Pica Roman"/>
        </w:rPr>
        <w:t>Feb 2007</w:t>
      </w:r>
    </w:p>
    <w:p w14:paraId="4E4D6EF3" w14:textId="77777777" w:rsidR="00E15257" w:rsidRPr="0033549B" w:rsidRDefault="00E15257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rFonts w:ascii="IM FELL DW Pica Roman" w:hAnsi="IM FELL DW Pica Roman"/>
          <w:color w:val="404040" w:themeColor="text1" w:themeTint="BF"/>
        </w:rPr>
      </w:pPr>
      <w:r w:rsidRPr="0033549B">
        <w:rPr>
          <w:rFonts w:ascii="IM FELL DW Pica Roman" w:hAnsi="IM FELL DW Pica Roman"/>
          <w:color w:val="404040" w:themeColor="text1" w:themeTint="BF"/>
        </w:rPr>
        <w:t>Helped maintain church website (southeastbaptist.org).</w:t>
      </w:r>
    </w:p>
    <w:p w14:paraId="0BA64090" w14:textId="77777777" w:rsidR="00E15257" w:rsidRPr="0033549B" w:rsidRDefault="00E15257" w:rsidP="00E15257">
      <w:pPr>
        <w:pStyle w:val="Dateditem"/>
        <w:tabs>
          <w:tab w:val="clear" w:pos="5940"/>
          <w:tab w:val="left" w:pos="6210"/>
        </w:tabs>
        <w:rPr>
          <w:rFonts w:ascii="IM FELL DW Pica Roman" w:hAnsi="IM FELL DW Pica Roman"/>
        </w:rPr>
      </w:pPr>
      <w:r w:rsidRPr="0033549B">
        <w:rPr>
          <w:rFonts w:ascii="IM FELL DW Pica SC" w:hAnsi="IM FELL DW Pica SC"/>
        </w:rPr>
        <w:t>Director of Technology</w:t>
      </w:r>
      <w:r w:rsidRPr="0033549B">
        <w:rPr>
          <w:rFonts w:ascii="IM FELL DW Pica Roman" w:hAnsi="IM FELL DW Pica Roman"/>
        </w:rPr>
        <w:t xml:space="preserve">, </w:t>
      </w:r>
      <w:r w:rsidRPr="0033549B">
        <w:rPr>
          <w:rFonts w:ascii="IM FELL DW Pica Roman" w:hAnsi="IM FELL DW Pica Roman"/>
          <w:i/>
        </w:rPr>
        <w:t>Union Programming Council</w:t>
      </w:r>
      <w:r w:rsidRPr="0033549B">
        <w:rPr>
          <w:rFonts w:ascii="IM FELL DW Pica Roman" w:hAnsi="IM FELL DW Pica Roman"/>
        </w:rPr>
        <w:tab/>
        <w:t>Salt Lake City, Utah</w:t>
      </w:r>
      <w:r w:rsidRPr="0033549B">
        <w:rPr>
          <w:rFonts w:ascii="IM FELL DW Pica Roman" w:hAnsi="IM FELL DW Pica Roman"/>
        </w:rPr>
        <w:tab/>
        <w:t>Apr 2003</w:t>
      </w:r>
      <w:r w:rsidR="001063C6" w:rsidRPr="0033549B">
        <w:rPr>
          <w:rFonts w:ascii="IM FELL DW Pica Roman" w:hAnsi="IM FELL DW Pica Roman"/>
        </w:rPr>
        <w:t>–</w:t>
      </w:r>
      <w:r w:rsidRPr="0033549B">
        <w:rPr>
          <w:rFonts w:ascii="IM FELL DW Pica Roman" w:hAnsi="IM FELL DW Pica Roman"/>
        </w:rPr>
        <w:t>Apr 2004</w:t>
      </w:r>
    </w:p>
    <w:p w14:paraId="04079774" w14:textId="77777777" w:rsidR="00E15257" w:rsidRPr="0033549B" w:rsidRDefault="00E15257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rFonts w:ascii="IM FELL DW Pica Roman" w:hAnsi="IM FELL DW Pica Roman"/>
          <w:color w:val="404040" w:themeColor="text1" w:themeTint="BF"/>
        </w:rPr>
      </w:pPr>
      <w:r w:rsidRPr="0033549B">
        <w:rPr>
          <w:rFonts w:ascii="IM FELL DW Pica Roman" w:hAnsi="IM FELL DW Pica Roman"/>
          <w:color w:val="404040" w:themeColor="text1" w:themeTint="BF"/>
        </w:rPr>
        <w:t xml:space="preserve">Designed, implemented, and maintained University of Utah A. Ray </w:t>
      </w:r>
      <w:proofErr w:type="spellStart"/>
      <w:r w:rsidRPr="0033549B">
        <w:rPr>
          <w:rFonts w:ascii="IM FELL DW Pica Roman" w:hAnsi="IM FELL DW Pica Roman"/>
          <w:color w:val="404040" w:themeColor="text1" w:themeTint="BF"/>
        </w:rPr>
        <w:t>Olpin</w:t>
      </w:r>
      <w:proofErr w:type="spellEnd"/>
      <w:r w:rsidRPr="0033549B">
        <w:rPr>
          <w:rFonts w:ascii="IM FELL DW Pica Roman" w:hAnsi="IM FELL DW Pica Roman"/>
          <w:color w:val="404040" w:themeColor="text1" w:themeTint="BF"/>
        </w:rPr>
        <w:t xml:space="preserve"> Union website (</w:t>
      </w:r>
      <w:r w:rsidR="003351B9" w:rsidRPr="0033549B">
        <w:rPr>
          <w:rFonts w:ascii="IM FELL DW Pica Roman" w:hAnsi="IM FELL DW Pica Roman"/>
          <w:color w:val="404040" w:themeColor="text1" w:themeTint="BF"/>
        </w:rPr>
        <w:t>no longer online</w:t>
      </w:r>
      <w:r w:rsidRPr="0033549B">
        <w:rPr>
          <w:rFonts w:ascii="IM FELL DW Pica Roman" w:hAnsi="IM FELL DW Pica Roman"/>
          <w:color w:val="404040" w:themeColor="text1" w:themeTint="BF"/>
        </w:rPr>
        <w:t>).</w:t>
      </w:r>
    </w:p>
    <w:p w14:paraId="3249E707" w14:textId="77777777" w:rsidR="00E15257" w:rsidRPr="0033549B" w:rsidRDefault="00E15257" w:rsidP="00E15257">
      <w:pPr>
        <w:pStyle w:val="Dateditem"/>
        <w:tabs>
          <w:tab w:val="clear" w:pos="5940"/>
          <w:tab w:val="left" w:pos="6210"/>
        </w:tabs>
        <w:rPr>
          <w:rFonts w:ascii="IM FELL DW Pica Roman" w:hAnsi="IM FELL DW Pica Roman"/>
        </w:rPr>
      </w:pPr>
      <w:r w:rsidRPr="0033549B">
        <w:rPr>
          <w:rFonts w:ascii="IM FELL DW Pica SC" w:hAnsi="IM FELL DW Pica SC"/>
        </w:rPr>
        <w:t>Missionary</w:t>
      </w:r>
      <w:r w:rsidRPr="0033549B">
        <w:rPr>
          <w:rFonts w:ascii="IM FELL DW Pica Roman" w:hAnsi="IM FELL DW Pica Roman"/>
        </w:rPr>
        <w:t xml:space="preserve">, </w:t>
      </w:r>
      <w:r w:rsidRPr="0033549B">
        <w:rPr>
          <w:rFonts w:ascii="IM FELL DW Pica Roman" w:hAnsi="IM FELL DW Pica Roman"/>
          <w:i/>
        </w:rPr>
        <w:t>The Church of Jesus Christ of Latter-day Saints</w:t>
      </w:r>
      <w:r w:rsidRPr="0033549B">
        <w:rPr>
          <w:rFonts w:ascii="IM FELL DW Pica Roman" w:hAnsi="IM FELL DW Pica Roman"/>
        </w:rPr>
        <w:tab/>
        <w:t>Louisville, Kentucky</w:t>
      </w:r>
      <w:r w:rsidRPr="0033549B">
        <w:rPr>
          <w:rFonts w:ascii="IM FELL DW Pica Roman" w:hAnsi="IM FELL DW Pica Roman"/>
        </w:rPr>
        <w:tab/>
        <w:t>Nov 1998</w:t>
      </w:r>
      <w:r w:rsidR="001063C6" w:rsidRPr="0033549B">
        <w:rPr>
          <w:rFonts w:ascii="IM FELL DW Pica Roman" w:hAnsi="IM FELL DW Pica Roman"/>
        </w:rPr>
        <w:t>–</w:t>
      </w:r>
      <w:r w:rsidRPr="0033549B">
        <w:rPr>
          <w:rFonts w:ascii="IM FELL DW Pica Roman" w:hAnsi="IM FELL DW Pica Roman"/>
        </w:rPr>
        <w:t>Dec 2000</w:t>
      </w:r>
    </w:p>
    <w:sectPr w:rsidR="00E15257" w:rsidRPr="0033549B" w:rsidSect="002B4ABB">
      <w:footnotePr>
        <w:pos w:val="beneathText"/>
      </w:footnotePr>
      <w:pgSz w:w="12240" w:h="15840" w:code="1"/>
      <w:pgMar w:top="720" w:right="1296" w:bottom="720" w:left="1296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IM FELL DW Pica Roman">
    <w:panose1 w:val="02000000000000000000"/>
    <w:charset w:val="00"/>
    <w:family w:val="auto"/>
    <w:pitch w:val="variable"/>
    <w:sig w:usb0="A00000EF" w:usb1="5000405A" w:usb2="00000000" w:usb3="00000000" w:csb0="00000093" w:csb1="00000000"/>
  </w:font>
  <w:font w:name="IM FELL DW Pica SC">
    <w:panose1 w:val="02000000000000000000"/>
    <w:charset w:val="00"/>
    <w:family w:val="auto"/>
    <w:pitch w:val="variable"/>
    <w:sig w:usb0="A00000EF" w:usb1="1000405A" w:usb2="00000000" w:usb3="00000000" w:csb0="0000009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</w:abstractNum>
  <w:abstractNum w:abstractNumId="2">
    <w:nsid w:val="00000003"/>
    <w:multiLevelType w:val="multilevel"/>
    <w:tmpl w:val="BD62DF24"/>
    <w:numStyleLink w:val="StyleBulleted9pt"/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BD62DF24"/>
    <w:numStyleLink w:val="StyleBulleted9pt"/>
  </w:abstractNum>
  <w:abstractNum w:abstractNumId="12">
    <w:nsid w:val="2EC92194"/>
    <w:multiLevelType w:val="multilevel"/>
    <w:tmpl w:val="BD62DF24"/>
    <w:numStyleLink w:val="StyleBulleted9pt"/>
  </w:abstractNum>
  <w:abstractNum w:abstractNumId="13">
    <w:nsid w:val="46F30ABE"/>
    <w:multiLevelType w:val="multilevel"/>
    <w:tmpl w:val="BD62DF24"/>
    <w:styleLink w:val="StyleBulleted9pt"/>
    <w:lvl w:ilvl="0">
      <w:start w:val="1"/>
      <w:numFmt w:val="bullet"/>
      <w:lvlText w:val=""/>
      <w:lvlJc w:val="left"/>
      <w:pPr>
        <w:tabs>
          <w:tab w:val="num" w:pos="576"/>
        </w:tabs>
        <w:ind w:left="576" w:hanging="216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044A9A"/>
    <w:multiLevelType w:val="multilevel"/>
    <w:tmpl w:val="BD62DF24"/>
    <w:numStyleLink w:val="StyleBulleted9pt"/>
  </w:abstractNum>
  <w:abstractNum w:abstractNumId="15">
    <w:nsid w:val="65466D43"/>
    <w:multiLevelType w:val="multilevel"/>
    <w:tmpl w:val="BD62DF24"/>
    <w:numStyleLink w:val="StyleBulleted9pt"/>
  </w:abstractNum>
  <w:abstractNum w:abstractNumId="16">
    <w:nsid w:val="691A4662"/>
    <w:multiLevelType w:val="multilevel"/>
    <w:tmpl w:val="BD62DF24"/>
    <w:numStyleLink w:val="StyleBulleted9pt"/>
  </w:abstractNum>
  <w:abstractNum w:abstractNumId="17">
    <w:nsid w:val="6E4401DB"/>
    <w:multiLevelType w:val="multilevel"/>
    <w:tmpl w:val="BD62DF24"/>
    <w:numStyleLink w:val="StyleBulleted9pt"/>
  </w:abstractNum>
  <w:abstractNum w:abstractNumId="18">
    <w:nsid w:val="710638EF"/>
    <w:multiLevelType w:val="multilevel"/>
    <w:tmpl w:val="BD62DF24"/>
    <w:numStyleLink w:val="StyleBulleted9pt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8"/>
  </w:num>
  <w:num w:numId="15">
    <w:abstractNumId w:val="16"/>
  </w:num>
  <w:num w:numId="16">
    <w:abstractNumId w:val="17"/>
  </w:num>
  <w:num w:numId="17">
    <w:abstractNumId w:val="14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53"/>
    <w:rsid w:val="00063B4D"/>
    <w:rsid w:val="00074655"/>
    <w:rsid w:val="001063C6"/>
    <w:rsid w:val="00166CC5"/>
    <w:rsid w:val="001A6A2B"/>
    <w:rsid w:val="00206268"/>
    <w:rsid w:val="00225556"/>
    <w:rsid w:val="00233E4E"/>
    <w:rsid w:val="0027371E"/>
    <w:rsid w:val="002B4ABB"/>
    <w:rsid w:val="002D3E28"/>
    <w:rsid w:val="003247C0"/>
    <w:rsid w:val="003351B9"/>
    <w:rsid w:val="0033549B"/>
    <w:rsid w:val="003723BC"/>
    <w:rsid w:val="003847FD"/>
    <w:rsid w:val="003A2112"/>
    <w:rsid w:val="003C2922"/>
    <w:rsid w:val="004507F0"/>
    <w:rsid w:val="00493C6F"/>
    <w:rsid w:val="004A4A8E"/>
    <w:rsid w:val="00514B7A"/>
    <w:rsid w:val="00542297"/>
    <w:rsid w:val="00582480"/>
    <w:rsid w:val="00595143"/>
    <w:rsid w:val="005A11A0"/>
    <w:rsid w:val="005A7C3D"/>
    <w:rsid w:val="00624580"/>
    <w:rsid w:val="00633818"/>
    <w:rsid w:val="00634C0C"/>
    <w:rsid w:val="00635B8D"/>
    <w:rsid w:val="0064768A"/>
    <w:rsid w:val="00660148"/>
    <w:rsid w:val="0069016E"/>
    <w:rsid w:val="00703954"/>
    <w:rsid w:val="00704C9D"/>
    <w:rsid w:val="00766001"/>
    <w:rsid w:val="008030AC"/>
    <w:rsid w:val="00816761"/>
    <w:rsid w:val="008172AA"/>
    <w:rsid w:val="00861D36"/>
    <w:rsid w:val="008F358A"/>
    <w:rsid w:val="00952B9A"/>
    <w:rsid w:val="00974D35"/>
    <w:rsid w:val="009A22E1"/>
    <w:rsid w:val="009B56DB"/>
    <w:rsid w:val="00A114FD"/>
    <w:rsid w:val="00A57337"/>
    <w:rsid w:val="00A87ED1"/>
    <w:rsid w:val="00AC2B22"/>
    <w:rsid w:val="00AE1ED7"/>
    <w:rsid w:val="00BA08AF"/>
    <w:rsid w:val="00BC3505"/>
    <w:rsid w:val="00BD1221"/>
    <w:rsid w:val="00BF0F53"/>
    <w:rsid w:val="00C151D3"/>
    <w:rsid w:val="00CE0974"/>
    <w:rsid w:val="00D20AF1"/>
    <w:rsid w:val="00D344E1"/>
    <w:rsid w:val="00DA3871"/>
    <w:rsid w:val="00DC6926"/>
    <w:rsid w:val="00DD29E7"/>
    <w:rsid w:val="00E15257"/>
    <w:rsid w:val="00E61B8C"/>
    <w:rsid w:val="00E74478"/>
    <w:rsid w:val="00EA4580"/>
    <w:rsid w:val="00EB06DD"/>
    <w:rsid w:val="00EC4541"/>
    <w:rsid w:val="00ED1F37"/>
    <w:rsid w:val="00ED2A8D"/>
    <w:rsid w:val="00F26BD8"/>
    <w:rsid w:val="00F40EFD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342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063C6"/>
    <w:pPr>
      <w:suppressAutoHyphens/>
      <w:ind w:left="1382" w:hanging="216"/>
    </w:pPr>
    <w:rPr>
      <w:rFonts w:ascii="Helvetica" w:hAnsi="Helvetica"/>
      <w:sz w:val="18"/>
      <w:lang w:eastAsia="ar-SA"/>
    </w:rPr>
  </w:style>
  <w:style w:type="paragraph" w:styleId="Heading1">
    <w:name w:val="heading 1"/>
    <w:basedOn w:val="Heading"/>
    <w:next w:val="Normal"/>
    <w:qFormat/>
    <w:rsid w:val="001063C6"/>
    <w:pPr>
      <w:tabs>
        <w:tab w:val="num" w:pos="0"/>
      </w:tabs>
      <w:spacing w:before="120" w:after="0"/>
      <w:ind w:left="0" w:firstLine="0"/>
      <w:jc w:val="center"/>
      <w:outlineLvl w:val="0"/>
    </w:pPr>
    <w:rPr>
      <w:rFonts w:ascii="Helvetica" w:hAnsi="Helvetica"/>
      <w:b/>
      <w:bCs/>
      <w:caps/>
      <w:spacing w:val="100"/>
      <w:sz w:val="50"/>
      <w:szCs w:val="32"/>
    </w:rPr>
  </w:style>
  <w:style w:type="paragraph" w:styleId="Heading2">
    <w:name w:val="heading 2"/>
    <w:basedOn w:val="Normal"/>
    <w:next w:val="Normal"/>
    <w:qFormat/>
    <w:rsid w:val="001063C6"/>
    <w:pPr>
      <w:keepNext/>
      <w:pBdr>
        <w:bottom w:val="single" w:sz="4" w:space="1" w:color="000000"/>
      </w:pBdr>
      <w:tabs>
        <w:tab w:val="num" w:pos="0"/>
      </w:tabs>
      <w:spacing w:before="360"/>
      <w:ind w:left="0" w:firstLine="0"/>
      <w:outlineLvl w:val="1"/>
    </w:pPr>
    <w:rPr>
      <w:rFonts w:cs="Arial"/>
      <w:b/>
      <w:bCs/>
      <w:iCs/>
      <w:cap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A2112"/>
    <w:rPr>
      <w:rFonts w:ascii="Symbol" w:hAnsi="Symbol"/>
    </w:rPr>
  </w:style>
  <w:style w:type="character" w:customStyle="1" w:styleId="WW8Num2z0">
    <w:name w:val="WW8Num2z0"/>
    <w:rsid w:val="003A2112"/>
    <w:rPr>
      <w:rFonts w:ascii="Symbol" w:hAnsi="Symbol"/>
    </w:rPr>
  </w:style>
  <w:style w:type="character" w:customStyle="1" w:styleId="WW8Num4z0">
    <w:name w:val="WW8Num4z0"/>
    <w:rsid w:val="003A2112"/>
    <w:rPr>
      <w:rFonts w:ascii="Courier New" w:hAnsi="Courier New"/>
    </w:rPr>
  </w:style>
  <w:style w:type="character" w:customStyle="1" w:styleId="WW8Num4z1">
    <w:name w:val="WW8Num4z1"/>
    <w:rsid w:val="003A2112"/>
    <w:rPr>
      <w:rFonts w:ascii="Courier New" w:hAnsi="Courier New" w:cs="Courier New"/>
    </w:rPr>
  </w:style>
  <w:style w:type="character" w:customStyle="1" w:styleId="WW8Num4z2">
    <w:name w:val="WW8Num4z2"/>
    <w:rsid w:val="003A2112"/>
    <w:rPr>
      <w:rFonts w:ascii="Wingdings" w:hAnsi="Wingdings"/>
    </w:rPr>
  </w:style>
  <w:style w:type="character" w:customStyle="1" w:styleId="WW8Num4z3">
    <w:name w:val="WW8Num4z3"/>
    <w:rsid w:val="003A2112"/>
    <w:rPr>
      <w:rFonts w:ascii="Symbol" w:hAnsi="Symbol"/>
    </w:rPr>
  </w:style>
  <w:style w:type="character" w:customStyle="1" w:styleId="WW8Num5z0">
    <w:name w:val="WW8Num5z0"/>
    <w:rsid w:val="003A2112"/>
    <w:rPr>
      <w:rFonts w:ascii="Symbol" w:hAnsi="Symbol"/>
    </w:rPr>
  </w:style>
  <w:style w:type="character" w:customStyle="1" w:styleId="WW8Num5z1">
    <w:name w:val="WW8Num5z1"/>
    <w:rsid w:val="003A2112"/>
    <w:rPr>
      <w:rFonts w:ascii="Courier New" w:hAnsi="Courier New" w:cs="Courier New"/>
    </w:rPr>
  </w:style>
  <w:style w:type="character" w:customStyle="1" w:styleId="WW8Num5z2">
    <w:name w:val="WW8Num5z2"/>
    <w:rsid w:val="003A2112"/>
    <w:rPr>
      <w:rFonts w:ascii="Wingdings" w:hAnsi="Wingdings"/>
    </w:rPr>
  </w:style>
  <w:style w:type="character" w:customStyle="1" w:styleId="WW8Num6z0">
    <w:name w:val="WW8Num6z0"/>
    <w:rsid w:val="003A2112"/>
    <w:rPr>
      <w:rFonts w:ascii="Courier New" w:hAnsi="Courier New"/>
    </w:rPr>
  </w:style>
  <w:style w:type="character" w:customStyle="1" w:styleId="WW8Num6z1">
    <w:name w:val="WW8Num6z1"/>
    <w:rsid w:val="003A2112"/>
    <w:rPr>
      <w:rFonts w:ascii="Courier New" w:hAnsi="Courier New" w:cs="Courier New"/>
    </w:rPr>
  </w:style>
  <w:style w:type="character" w:customStyle="1" w:styleId="WW8Num6z2">
    <w:name w:val="WW8Num6z2"/>
    <w:rsid w:val="003A2112"/>
    <w:rPr>
      <w:rFonts w:ascii="Wingdings" w:hAnsi="Wingdings"/>
    </w:rPr>
  </w:style>
  <w:style w:type="character" w:customStyle="1" w:styleId="WW8Num6z3">
    <w:name w:val="WW8Num6z3"/>
    <w:rsid w:val="003A2112"/>
    <w:rPr>
      <w:rFonts w:ascii="Symbol" w:hAnsi="Symbol"/>
    </w:rPr>
  </w:style>
  <w:style w:type="character" w:customStyle="1" w:styleId="WW8Num7z0">
    <w:name w:val="WW8Num7z0"/>
    <w:rsid w:val="003A2112"/>
    <w:rPr>
      <w:rFonts w:ascii="Courier New" w:hAnsi="Courier New"/>
    </w:rPr>
  </w:style>
  <w:style w:type="character" w:customStyle="1" w:styleId="WW8Num7z1">
    <w:name w:val="WW8Num7z1"/>
    <w:rsid w:val="003A2112"/>
    <w:rPr>
      <w:rFonts w:ascii="Courier New" w:hAnsi="Courier New" w:cs="Courier New"/>
    </w:rPr>
  </w:style>
  <w:style w:type="character" w:customStyle="1" w:styleId="WW8Num7z2">
    <w:name w:val="WW8Num7z2"/>
    <w:rsid w:val="003A2112"/>
    <w:rPr>
      <w:rFonts w:ascii="Wingdings" w:hAnsi="Wingdings"/>
    </w:rPr>
  </w:style>
  <w:style w:type="character" w:customStyle="1" w:styleId="WW8Num7z3">
    <w:name w:val="WW8Num7z3"/>
    <w:rsid w:val="003A2112"/>
    <w:rPr>
      <w:rFonts w:ascii="Symbol" w:hAnsi="Symbol"/>
    </w:rPr>
  </w:style>
  <w:style w:type="character" w:customStyle="1" w:styleId="WW8Num8z0">
    <w:name w:val="WW8Num8z0"/>
    <w:rsid w:val="003A2112"/>
    <w:rPr>
      <w:rFonts w:ascii="Courier New" w:hAnsi="Courier New"/>
    </w:rPr>
  </w:style>
  <w:style w:type="character" w:customStyle="1" w:styleId="WW8Num8z1">
    <w:name w:val="WW8Num8z1"/>
    <w:rsid w:val="003A2112"/>
    <w:rPr>
      <w:rFonts w:ascii="Courier New" w:hAnsi="Courier New" w:cs="Courier New"/>
    </w:rPr>
  </w:style>
  <w:style w:type="character" w:customStyle="1" w:styleId="WW8Num8z2">
    <w:name w:val="WW8Num8z2"/>
    <w:rsid w:val="003A2112"/>
    <w:rPr>
      <w:rFonts w:ascii="Wingdings" w:hAnsi="Wingdings"/>
    </w:rPr>
  </w:style>
  <w:style w:type="character" w:customStyle="1" w:styleId="WW8Num8z3">
    <w:name w:val="WW8Num8z3"/>
    <w:rsid w:val="003A2112"/>
    <w:rPr>
      <w:rFonts w:ascii="Symbol" w:hAnsi="Symbol"/>
    </w:rPr>
  </w:style>
  <w:style w:type="character" w:customStyle="1" w:styleId="WW8Num9z0">
    <w:name w:val="WW8Num9z0"/>
    <w:rsid w:val="003A2112"/>
    <w:rPr>
      <w:rFonts w:ascii="Symbol" w:hAnsi="Symbol"/>
    </w:rPr>
  </w:style>
  <w:style w:type="character" w:customStyle="1" w:styleId="WW8Num9z1">
    <w:name w:val="WW8Num9z1"/>
    <w:rsid w:val="003A2112"/>
    <w:rPr>
      <w:rFonts w:ascii="Courier New" w:hAnsi="Courier New" w:cs="Courier New"/>
    </w:rPr>
  </w:style>
  <w:style w:type="character" w:customStyle="1" w:styleId="WW8Num9z2">
    <w:name w:val="WW8Num9z2"/>
    <w:rsid w:val="003A2112"/>
    <w:rPr>
      <w:rFonts w:ascii="Wingdings" w:hAnsi="Wingdings"/>
    </w:rPr>
  </w:style>
  <w:style w:type="character" w:customStyle="1" w:styleId="Heading2Char">
    <w:name w:val="Heading 2 Char"/>
    <w:basedOn w:val="DefaultParagraphFont"/>
    <w:rsid w:val="001063C6"/>
    <w:rPr>
      <w:rFonts w:ascii="Helvetica" w:hAnsi="Helvetica" w:cs="Arial"/>
      <w:b/>
      <w:bCs/>
      <w:iCs/>
      <w:caps/>
      <w:szCs w:val="28"/>
      <w:lang w:val="en-US" w:eastAsia="ar-SA" w:bidi="ar-SA"/>
    </w:rPr>
  </w:style>
  <w:style w:type="character" w:customStyle="1" w:styleId="DateditemChar">
    <w:name w:val="Dated item Char"/>
    <w:basedOn w:val="DefaultParagraphFont"/>
    <w:rsid w:val="003A2112"/>
    <w:rPr>
      <w:rFonts w:ascii="Cambria" w:hAnsi="Cambria" w:cs="Tahoma"/>
      <w:bCs/>
      <w:sz w:val="18"/>
      <w:szCs w:val="18"/>
      <w:lang w:val="en-US" w:eastAsia="ar-SA" w:bidi="ar-SA"/>
    </w:rPr>
  </w:style>
  <w:style w:type="character" w:customStyle="1" w:styleId="WW-DefaultParagraphFont">
    <w:name w:val="WW-Default Paragraph Font"/>
    <w:rsid w:val="003A2112"/>
  </w:style>
  <w:style w:type="paragraph" w:styleId="BodyText">
    <w:name w:val="Body Text"/>
    <w:basedOn w:val="Normal"/>
    <w:rsid w:val="003A2112"/>
    <w:pPr>
      <w:spacing w:after="120"/>
    </w:pPr>
  </w:style>
  <w:style w:type="paragraph" w:customStyle="1" w:styleId="Heading">
    <w:name w:val="Heading"/>
    <w:basedOn w:val="Normal"/>
    <w:next w:val="Normal"/>
    <w:rsid w:val="003A21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">
    <w:name w:val="List"/>
    <w:basedOn w:val="BodyText"/>
    <w:rsid w:val="003A2112"/>
    <w:rPr>
      <w:rFonts w:cs="Tahoma"/>
    </w:rPr>
  </w:style>
  <w:style w:type="paragraph" w:styleId="Caption">
    <w:name w:val="caption"/>
    <w:basedOn w:val="Normal"/>
    <w:qFormat/>
    <w:rsid w:val="003A2112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3A2112"/>
    <w:pPr>
      <w:suppressLineNumbers/>
    </w:pPr>
    <w:rPr>
      <w:rFonts w:cs="Tahoma"/>
    </w:rPr>
  </w:style>
  <w:style w:type="paragraph" w:customStyle="1" w:styleId="Dateditem">
    <w:name w:val="Dated item"/>
    <w:basedOn w:val="Normal"/>
    <w:rsid w:val="00D20AF1"/>
    <w:pPr>
      <w:tabs>
        <w:tab w:val="left" w:pos="900"/>
        <w:tab w:val="left" w:pos="5940"/>
        <w:tab w:val="right" w:pos="9630"/>
      </w:tabs>
      <w:spacing w:before="100"/>
      <w:ind w:left="907"/>
    </w:pPr>
    <w:rPr>
      <w:rFonts w:cs="Tahoma"/>
      <w:bCs/>
      <w:szCs w:val="18"/>
    </w:rPr>
  </w:style>
  <w:style w:type="paragraph" w:customStyle="1" w:styleId="PersonalInformation">
    <w:name w:val="Personal Information"/>
    <w:basedOn w:val="Normal"/>
    <w:rsid w:val="00634C0C"/>
    <w:pPr>
      <w:jc w:val="center"/>
    </w:pPr>
    <w:rPr>
      <w:caps/>
      <w:color w:val="808080"/>
      <w:spacing w:val="70"/>
      <w:sz w:val="16"/>
    </w:rPr>
  </w:style>
  <w:style w:type="paragraph" w:customStyle="1" w:styleId="StyleBefore6pt">
    <w:name w:val="Style Before:  6 pt"/>
    <w:basedOn w:val="Normal"/>
    <w:rsid w:val="00E74478"/>
    <w:pPr>
      <w:spacing w:before="80"/>
    </w:pPr>
  </w:style>
  <w:style w:type="numbering" w:customStyle="1" w:styleId="StyleBulleted9pt">
    <w:name w:val="Style Bulleted 9 pt"/>
    <w:basedOn w:val="NoList"/>
    <w:rsid w:val="00CE0974"/>
    <w:pPr>
      <w:numPr>
        <w:numId w:val="13"/>
      </w:numPr>
    </w:pPr>
  </w:style>
  <w:style w:type="character" w:styleId="Hyperlink">
    <w:name w:val="Hyperlink"/>
    <w:basedOn w:val="DefaultParagraphFont"/>
    <w:rsid w:val="00974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063C6"/>
    <w:pPr>
      <w:suppressAutoHyphens/>
      <w:ind w:left="1382" w:hanging="216"/>
    </w:pPr>
    <w:rPr>
      <w:rFonts w:ascii="Helvetica" w:hAnsi="Helvetica"/>
      <w:sz w:val="18"/>
      <w:lang w:eastAsia="ar-SA"/>
    </w:rPr>
  </w:style>
  <w:style w:type="paragraph" w:styleId="Heading1">
    <w:name w:val="heading 1"/>
    <w:basedOn w:val="Heading"/>
    <w:next w:val="Normal"/>
    <w:qFormat/>
    <w:rsid w:val="001063C6"/>
    <w:pPr>
      <w:tabs>
        <w:tab w:val="num" w:pos="0"/>
      </w:tabs>
      <w:spacing w:before="120" w:after="0"/>
      <w:ind w:left="0" w:firstLine="0"/>
      <w:jc w:val="center"/>
      <w:outlineLvl w:val="0"/>
    </w:pPr>
    <w:rPr>
      <w:rFonts w:ascii="Helvetica" w:hAnsi="Helvetica"/>
      <w:b/>
      <w:bCs/>
      <w:caps/>
      <w:spacing w:val="100"/>
      <w:sz w:val="50"/>
      <w:szCs w:val="32"/>
    </w:rPr>
  </w:style>
  <w:style w:type="paragraph" w:styleId="Heading2">
    <w:name w:val="heading 2"/>
    <w:basedOn w:val="Normal"/>
    <w:next w:val="Normal"/>
    <w:qFormat/>
    <w:rsid w:val="001063C6"/>
    <w:pPr>
      <w:keepNext/>
      <w:pBdr>
        <w:bottom w:val="single" w:sz="4" w:space="1" w:color="000000"/>
      </w:pBdr>
      <w:tabs>
        <w:tab w:val="num" w:pos="0"/>
      </w:tabs>
      <w:spacing w:before="360"/>
      <w:ind w:left="0" w:firstLine="0"/>
      <w:outlineLvl w:val="1"/>
    </w:pPr>
    <w:rPr>
      <w:rFonts w:cs="Arial"/>
      <w:b/>
      <w:bCs/>
      <w:iCs/>
      <w:cap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A2112"/>
    <w:rPr>
      <w:rFonts w:ascii="Symbol" w:hAnsi="Symbol"/>
    </w:rPr>
  </w:style>
  <w:style w:type="character" w:customStyle="1" w:styleId="WW8Num2z0">
    <w:name w:val="WW8Num2z0"/>
    <w:rsid w:val="003A2112"/>
    <w:rPr>
      <w:rFonts w:ascii="Symbol" w:hAnsi="Symbol"/>
    </w:rPr>
  </w:style>
  <w:style w:type="character" w:customStyle="1" w:styleId="WW8Num4z0">
    <w:name w:val="WW8Num4z0"/>
    <w:rsid w:val="003A2112"/>
    <w:rPr>
      <w:rFonts w:ascii="Courier New" w:hAnsi="Courier New"/>
    </w:rPr>
  </w:style>
  <w:style w:type="character" w:customStyle="1" w:styleId="WW8Num4z1">
    <w:name w:val="WW8Num4z1"/>
    <w:rsid w:val="003A2112"/>
    <w:rPr>
      <w:rFonts w:ascii="Courier New" w:hAnsi="Courier New" w:cs="Courier New"/>
    </w:rPr>
  </w:style>
  <w:style w:type="character" w:customStyle="1" w:styleId="WW8Num4z2">
    <w:name w:val="WW8Num4z2"/>
    <w:rsid w:val="003A2112"/>
    <w:rPr>
      <w:rFonts w:ascii="Wingdings" w:hAnsi="Wingdings"/>
    </w:rPr>
  </w:style>
  <w:style w:type="character" w:customStyle="1" w:styleId="WW8Num4z3">
    <w:name w:val="WW8Num4z3"/>
    <w:rsid w:val="003A2112"/>
    <w:rPr>
      <w:rFonts w:ascii="Symbol" w:hAnsi="Symbol"/>
    </w:rPr>
  </w:style>
  <w:style w:type="character" w:customStyle="1" w:styleId="WW8Num5z0">
    <w:name w:val="WW8Num5z0"/>
    <w:rsid w:val="003A2112"/>
    <w:rPr>
      <w:rFonts w:ascii="Symbol" w:hAnsi="Symbol"/>
    </w:rPr>
  </w:style>
  <w:style w:type="character" w:customStyle="1" w:styleId="WW8Num5z1">
    <w:name w:val="WW8Num5z1"/>
    <w:rsid w:val="003A2112"/>
    <w:rPr>
      <w:rFonts w:ascii="Courier New" w:hAnsi="Courier New" w:cs="Courier New"/>
    </w:rPr>
  </w:style>
  <w:style w:type="character" w:customStyle="1" w:styleId="WW8Num5z2">
    <w:name w:val="WW8Num5z2"/>
    <w:rsid w:val="003A2112"/>
    <w:rPr>
      <w:rFonts w:ascii="Wingdings" w:hAnsi="Wingdings"/>
    </w:rPr>
  </w:style>
  <w:style w:type="character" w:customStyle="1" w:styleId="WW8Num6z0">
    <w:name w:val="WW8Num6z0"/>
    <w:rsid w:val="003A2112"/>
    <w:rPr>
      <w:rFonts w:ascii="Courier New" w:hAnsi="Courier New"/>
    </w:rPr>
  </w:style>
  <w:style w:type="character" w:customStyle="1" w:styleId="WW8Num6z1">
    <w:name w:val="WW8Num6z1"/>
    <w:rsid w:val="003A2112"/>
    <w:rPr>
      <w:rFonts w:ascii="Courier New" w:hAnsi="Courier New" w:cs="Courier New"/>
    </w:rPr>
  </w:style>
  <w:style w:type="character" w:customStyle="1" w:styleId="WW8Num6z2">
    <w:name w:val="WW8Num6z2"/>
    <w:rsid w:val="003A2112"/>
    <w:rPr>
      <w:rFonts w:ascii="Wingdings" w:hAnsi="Wingdings"/>
    </w:rPr>
  </w:style>
  <w:style w:type="character" w:customStyle="1" w:styleId="WW8Num6z3">
    <w:name w:val="WW8Num6z3"/>
    <w:rsid w:val="003A2112"/>
    <w:rPr>
      <w:rFonts w:ascii="Symbol" w:hAnsi="Symbol"/>
    </w:rPr>
  </w:style>
  <w:style w:type="character" w:customStyle="1" w:styleId="WW8Num7z0">
    <w:name w:val="WW8Num7z0"/>
    <w:rsid w:val="003A2112"/>
    <w:rPr>
      <w:rFonts w:ascii="Courier New" w:hAnsi="Courier New"/>
    </w:rPr>
  </w:style>
  <w:style w:type="character" w:customStyle="1" w:styleId="WW8Num7z1">
    <w:name w:val="WW8Num7z1"/>
    <w:rsid w:val="003A2112"/>
    <w:rPr>
      <w:rFonts w:ascii="Courier New" w:hAnsi="Courier New" w:cs="Courier New"/>
    </w:rPr>
  </w:style>
  <w:style w:type="character" w:customStyle="1" w:styleId="WW8Num7z2">
    <w:name w:val="WW8Num7z2"/>
    <w:rsid w:val="003A2112"/>
    <w:rPr>
      <w:rFonts w:ascii="Wingdings" w:hAnsi="Wingdings"/>
    </w:rPr>
  </w:style>
  <w:style w:type="character" w:customStyle="1" w:styleId="WW8Num7z3">
    <w:name w:val="WW8Num7z3"/>
    <w:rsid w:val="003A2112"/>
    <w:rPr>
      <w:rFonts w:ascii="Symbol" w:hAnsi="Symbol"/>
    </w:rPr>
  </w:style>
  <w:style w:type="character" w:customStyle="1" w:styleId="WW8Num8z0">
    <w:name w:val="WW8Num8z0"/>
    <w:rsid w:val="003A2112"/>
    <w:rPr>
      <w:rFonts w:ascii="Courier New" w:hAnsi="Courier New"/>
    </w:rPr>
  </w:style>
  <w:style w:type="character" w:customStyle="1" w:styleId="WW8Num8z1">
    <w:name w:val="WW8Num8z1"/>
    <w:rsid w:val="003A2112"/>
    <w:rPr>
      <w:rFonts w:ascii="Courier New" w:hAnsi="Courier New" w:cs="Courier New"/>
    </w:rPr>
  </w:style>
  <w:style w:type="character" w:customStyle="1" w:styleId="WW8Num8z2">
    <w:name w:val="WW8Num8z2"/>
    <w:rsid w:val="003A2112"/>
    <w:rPr>
      <w:rFonts w:ascii="Wingdings" w:hAnsi="Wingdings"/>
    </w:rPr>
  </w:style>
  <w:style w:type="character" w:customStyle="1" w:styleId="WW8Num8z3">
    <w:name w:val="WW8Num8z3"/>
    <w:rsid w:val="003A2112"/>
    <w:rPr>
      <w:rFonts w:ascii="Symbol" w:hAnsi="Symbol"/>
    </w:rPr>
  </w:style>
  <w:style w:type="character" w:customStyle="1" w:styleId="WW8Num9z0">
    <w:name w:val="WW8Num9z0"/>
    <w:rsid w:val="003A2112"/>
    <w:rPr>
      <w:rFonts w:ascii="Symbol" w:hAnsi="Symbol"/>
    </w:rPr>
  </w:style>
  <w:style w:type="character" w:customStyle="1" w:styleId="WW8Num9z1">
    <w:name w:val="WW8Num9z1"/>
    <w:rsid w:val="003A2112"/>
    <w:rPr>
      <w:rFonts w:ascii="Courier New" w:hAnsi="Courier New" w:cs="Courier New"/>
    </w:rPr>
  </w:style>
  <w:style w:type="character" w:customStyle="1" w:styleId="WW8Num9z2">
    <w:name w:val="WW8Num9z2"/>
    <w:rsid w:val="003A2112"/>
    <w:rPr>
      <w:rFonts w:ascii="Wingdings" w:hAnsi="Wingdings"/>
    </w:rPr>
  </w:style>
  <w:style w:type="character" w:customStyle="1" w:styleId="Heading2Char">
    <w:name w:val="Heading 2 Char"/>
    <w:basedOn w:val="DefaultParagraphFont"/>
    <w:rsid w:val="001063C6"/>
    <w:rPr>
      <w:rFonts w:ascii="Helvetica" w:hAnsi="Helvetica" w:cs="Arial"/>
      <w:b/>
      <w:bCs/>
      <w:iCs/>
      <w:caps/>
      <w:szCs w:val="28"/>
      <w:lang w:val="en-US" w:eastAsia="ar-SA" w:bidi="ar-SA"/>
    </w:rPr>
  </w:style>
  <w:style w:type="character" w:customStyle="1" w:styleId="DateditemChar">
    <w:name w:val="Dated item Char"/>
    <w:basedOn w:val="DefaultParagraphFont"/>
    <w:rsid w:val="003A2112"/>
    <w:rPr>
      <w:rFonts w:ascii="Cambria" w:hAnsi="Cambria" w:cs="Tahoma"/>
      <w:bCs/>
      <w:sz w:val="18"/>
      <w:szCs w:val="18"/>
      <w:lang w:val="en-US" w:eastAsia="ar-SA" w:bidi="ar-SA"/>
    </w:rPr>
  </w:style>
  <w:style w:type="character" w:customStyle="1" w:styleId="WW-DefaultParagraphFont">
    <w:name w:val="WW-Default Paragraph Font"/>
    <w:rsid w:val="003A2112"/>
  </w:style>
  <w:style w:type="paragraph" w:styleId="BodyText">
    <w:name w:val="Body Text"/>
    <w:basedOn w:val="Normal"/>
    <w:rsid w:val="003A2112"/>
    <w:pPr>
      <w:spacing w:after="120"/>
    </w:pPr>
  </w:style>
  <w:style w:type="paragraph" w:customStyle="1" w:styleId="Heading">
    <w:name w:val="Heading"/>
    <w:basedOn w:val="Normal"/>
    <w:next w:val="Normal"/>
    <w:rsid w:val="003A21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">
    <w:name w:val="List"/>
    <w:basedOn w:val="BodyText"/>
    <w:rsid w:val="003A2112"/>
    <w:rPr>
      <w:rFonts w:cs="Tahoma"/>
    </w:rPr>
  </w:style>
  <w:style w:type="paragraph" w:styleId="Caption">
    <w:name w:val="caption"/>
    <w:basedOn w:val="Normal"/>
    <w:qFormat/>
    <w:rsid w:val="003A2112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3A2112"/>
    <w:pPr>
      <w:suppressLineNumbers/>
    </w:pPr>
    <w:rPr>
      <w:rFonts w:cs="Tahoma"/>
    </w:rPr>
  </w:style>
  <w:style w:type="paragraph" w:customStyle="1" w:styleId="Dateditem">
    <w:name w:val="Dated item"/>
    <w:basedOn w:val="Normal"/>
    <w:rsid w:val="00D20AF1"/>
    <w:pPr>
      <w:tabs>
        <w:tab w:val="left" w:pos="900"/>
        <w:tab w:val="left" w:pos="5940"/>
        <w:tab w:val="right" w:pos="9630"/>
      </w:tabs>
      <w:spacing w:before="100"/>
      <w:ind w:left="907"/>
    </w:pPr>
    <w:rPr>
      <w:rFonts w:cs="Tahoma"/>
      <w:bCs/>
      <w:szCs w:val="18"/>
    </w:rPr>
  </w:style>
  <w:style w:type="paragraph" w:customStyle="1" w:styleId="PersonalInformation">
    <w:name w:val="Personal Information"/>
    <w:basedOn w:val="Normal"/>
    <w:rsid w:val="00634C0C"/>
    <w:pPr>
      <w:jc w:val="center"/>
    </w:pPr>
    <w:rPr>
      <w:caps/>
      <w:color w:val="808080"/>
      <w:spacing w:val="70"/>
      <w:sz w:val="16"/>
    </w:rPr>
  </w:style>
  <w:style w:type="paragraph" w:customStyle="1" w:styleId="StyleBefore6pt">
    <w:name w:val="Style Before:  6 pt"/>
    <w:basedOn w:val="Normal"/>
    <w:rsid w:val="00E74478"/>
    <w:pPr>
      <w:spacing w:before="80"/>
    </w:pPr>
  </w:style>
  <w:style w:type="numbering" w:customStyle="1" w:styleId="StyleBulleted9pt">
    <w:name w:val="Style Bulleted 9 pt"/>
    <w:basedOn w:val="NoList"/>
    <w:rsid w:val="00CE0974"/>
    <w:pPr>
      <w:numPr>
        <w:numId w:val="13"/>
      </w:numPr>
    </w:pPr>
  </w:style>
  <w:style w:type="character" w:styleId="Hyperlink">
    <w:name w:val="Hyperlink"/>
    <w:basedOn w:val="DefaultParagraphFont"/>
    <w:rsid w:val="00974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9287 SOUTH 3090 WEST ● WEST JORDAN, UT 84088-8741</vt:lpstr>
    </vt:vector>
  </TitlesOfParts>
  <Company>Western Governors University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9287 SOUTH 3090 WEST ● WEST JORDAN, UT 84088-8741</dc:title>
  <dc:creator>Joey Day</dc:creator>
  <cp:lastModifiedBy>Joey Day</cp:lastModifiedBy>
  <cp:revision>2</cp:revision>
  <cp:lastPrinted>2011-08-28T02:17:00Z</cp:lastPrinted>
  <dcterms:created xsi:type="dcterms:W3CDTF">2011-08-30T03:04:00Z</dcterms:created>
  <dcterms:modified xsi:type="dcterms:W3CDTF">2011-08-30T03:04:00Z</dcterms:modified>
</cp:coreProperties>
</file>